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4877" w:rsidRDefault="00544877">
      <w:pPr>
        <w:ind w:left="142"/>
        <w:rPr>
          <w:rFonts w:ascii="Arial" w:hAnsi="Arial"/>
          <w:b/>
          <w:sz w:val="28"/>
          <w:szCs w:val="28"/>
        </w:rPr>
      </w:pPr>
    </w:p>
    <w:p w:rsidR="00544877" w:rsidRDefault="00544877">
      <w:pPr>
        <w:ind w:left="142"/>
        <w:rPr>
          <w:rFonts w:ascii="Arial" w:hAnsi="Arial"/>
          <w:b/>
          <w:sz w:val="28"/>
          <w:szCs w:val="28"/>
        </w:rPr>
      </w:pPr>
    </w:p>
    <w:p w:rsidR="00833D8E" w:rsidRDefault="00833D8E">
      <w:pPr>
        <w:ind w:left="142"/>
        <w:rPr>
          <w:rFonts w:ascii="Arial" w:hAnsi="Arial"/>
          <w:b/>
          <w:sz w:val="28"/>
          <w:szCs w:val="28"/>
        </w:rPr>
      </w:pPr>
    </w:p>
    <w:p w:rsidR="00833D8E" w:rsidRDefault="00833D8E">
      <w:pPr>
        <w:ind w:left="142"/>
        <w:rPr>
          <w:rFonts w:ascii="Arial" w:hAnsi="Arial"/>
          <w:b/>
          <w:sz w:val="28"/>
          <w:szCs w:val="28"/>
        </w:rPr>
      </w:pPr>
    </w:p>
    <w:p w:rsidR="00932EB8" w:rsidRDefault="00932EB8" w:rsidP="00932EB8">
      <w:pPr>
        <w:jc w:val="center"/>
        <w:rPr>
          <w:rFonts w:ascii="Arial" w:hAnsi="Arial"/>
          <w:b/>
          <w:sz w:val="28"/>
          <w:szCs w:val="28"/>
        </w:rPr>
      </w:pPr>
    </w:p>
    <w:p w:rsidR="00932EB8" w:rsidRDefault="00932EB8" w:rsidP="0093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</w:p>
    <w:p w:rsidR="00932EB8" w:rsidRPr="00833D8E" w:rsidRDefault="00932EB8" w:rsidP="0093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40"/>
          <w:szCs w:val="40"/>
        </w:rPr>
      </w:pPr>
      <w:r w:rsidRPr="00833D8E">
        <w:rPr>
          <w:rFonts w:ascii="Arial" w:hAnsi="Arial"/>
          <w:b/>
          <w:sz w:val="40"/>
          <w:szCs w:val="40"/>
        </w:rPr>
        <w:t xml:space="preserve">COMMUNE DE </w:t>
      </w:r>
      <w:r w:rsidR="00BB7F29">
        <w:rPr>
          <w:rFonts w:ascii="Arial" w:hAnsi="Arial"/>
          <w:b/>
          <w:sz w:val="40"/>
          <w:szCs w:val="40"/>
        </w:rPr>
        <w:t>PLOEVEN</w:t>
      </w:r>
    </w:p>
    <w:p w:rsidR="00932EB8" w:rsidRDefault="00932EB8" w:rsidP="0093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</w:p>
    <w:p w:rsidR="00932EB8" w:rsidRDefault="00932EB8" w:rsidP="00932EB8">
      <w:pPr>
        <w:jc w:val="center"/>
        <w:rPr>
          <w:rFonts w:ascii="Arial" w:hAnsi="Arial"/>
          <w:b/>
          <w:sz w:val="28"/>
          <w:szCs w:val="28"/>
        </w:rPr>
      </w:pPr>
    </w:p>
    <w:p w:rsidR="00932EB8" w:rsidRDefault="00932EB8" w:rsidP="00932EB8">
      <w:pPr>
        <w:jc w:val="center"/>
        <w:rPr>
          <w:rFonts w:ascii="Arial" w:hAnsi="Arial"/>
          <w:b/>
          <w:sz w:val="28"/>
          <w:szCs w:val="28"/>
        </w:rPr>
      </w:pPr>
    </w:p>
    <w:p w:rsidR="00932EB8" w:rsidRDefault="00932EB8" w:rsidP="00932EB8">
      <w:pPr>
        <w:ind w:left="142"/>
        <w:jc w:val="center"/>
        <w:rPr>
          <w:b/>
          <w:sz w:val="20"/>
        </w:rPr>
      </w:pPr>
    </w:p>
    <w:p w:rsidR="00BB7F29" w:rsidRDefault="00BB7F29" w:rsidP="00932EB8">
      <w:pPr>
        <w:ind w:left="142"/>
        <w:jc w:val="center"/>
        <w:rPr>
          <w:b/>
          <w:sz w:val="20"/>
        </w:rPr>
      </w:pPr>
    </w:p>
    <w:p w:rsidR="00932EB8" w:rsidRDefault="00932EB8" w:rsidP="00932EB8">
      <w:pPr>
        <w:ind w:left="142"/>
        <w:jc w:val="center"/>
        <w:rPr>
          <w:b/>
          <w:sz w:val="20"/>
        </w:rPr>
      </w:pPr>
    </w:p>
    <w:p w:rsidR="00932EB8" w:rsidRDefault="00932EB8" w:rsidP="00932EB8">
      <w:pPr>
        <w:ind w:left="142"/>
        <w:jc w:val="center"/>
        <w:rPr>
          <w:b/>
          <w:sz w:val="20"/>
        </w:rPr>
      </w:pPr>
    </w:p>
    <w:p w:rsidR="00932EB8" w:rsidRDefault="00932EB8" w:rsidP="00932EB8">
      <w:pPr>
        <w:ind w:left="142"/>
        <w:jc w:val="center"/>
        <w:rPr>
          <w:b/>
          <w:sz w:val="20"/>
        </w:rPr>
      </w:pPr>
    </w:p>
    <w:p w:rsidR="00932EB8" w:rsidRDefault="00932EB8" w:rsidP="00932EB8">
      <w:pPr>
        <w:pStyle w:val="Trame"/>
        <w:rPr>
          <w:sz w:val="20"/>
        </w:rPr>
      </w:pPr>
    </w:p>
    <w:p w:rsidR="00932EB8" w:rsidRDefault="00932EB8" w:rsidP="00932EB8">
      <w:pPr>
        <w:pStyle w:val="Trame"/>
        <w:rPr>
          <w:sz w:val="32"/>
        </w:rPr>
      </w:pPr>
      <w:r>
        <w:rPr>
          <w:sz w:val="32"/>
        </w:rPr>
        <w:t>MARCHÉ PUBLIC DE MAITRISE D’OEUVRE</w:t>
      </w:r>
    </w:p>
    <w:p w:rsidR="00932EB8" w:rsidRDefault="00932EB8" w:rsidP="00932EB8">
      <w:pPr>
        <w:pStyle w:val="Trame"/>
        <w:rPr>
          <w:sz w:val="20"/>
        </w:rPr>
      </w:pPr>
    </w:p>
    <w:p w:rsidR="00932EB8" w:rsidRDefault="00932EB8" w:rsidP="00932EB8"/>
    <w:p w:rsidR="00932EB8" w:rsidRDefault="00932EB8" w:rsidP="00932EB8"/>
    <w:p w:rsidR="00BB7F29" w:rsidRDefault="00BB7F29" w:rsidP="00932EB8"/>
    <w:p w:rsidR="00932EB8" w:rsidRDefault="00932EB8" w:rsidP="00932EB8"/>
    <w:p w:rsidR="00BB7F29" w:rsidRPr="00833D8E" w:rsidRDefault="00BB7F29" w:rsidP="00BB7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4A4E71">
        <w:rPr>
          <w:b/>
          <w:sz w:val="28"/>
          <w:szCs w:val="28"/>
        </w:rPr>
        <w:t xml:space="preserve">ONSTRUCTION </w:t>
      </w:r>
      <w:r>
        <w:rPr>
          <w:b/>
          <w:sz w:val="28"/>
          <w:szCs w:val="28"/>
        </w:rPr>
        <w:t>D’UNE</w:t>
      </w:r>
      <w:r w:rsidRPr="004A4E71">
        <w:rPr>
          <w:b/>
          <w:sz w:val="28"/>
          <w:szCs w:val="28"/>
        </w:rPr>
        <w:t xml:space="preserve"> STATION D'EPURATION </w:t>
      </w:r>
      <w:r>
        <w:rPr>
          <w:b/>
          <w:sz w:val="28"/>
          <w:szCs w:val="28"/>
        </w:rPr>
        <w:t>TYPE FILTRE PLANTE DE ROSEAUX ET CREATION DES RESEAUX DE COLLECTE D’EAUX USEES</w:t>
      </w:r>
    </w:p>
    <w:p w:rsidR="00932EB8" w:rsidRDefault="00932EB8" w:rsidP="00932EB8"/>
    <w:p w:rsidR="00932EB8" w:rsidRDefault="00932EB8" w:rsidP="00932EB8"/>
    <w:p w:rsidR="00833D8E" w:rsidRDefault="00833D8E"/>
    <w:p w:rsidR="00833D8E" w:rsidRDefault="00833D8E"/>
    <w:p w:rsidR="00544877" w:rsidRDefault="00544877"/>
    <w:p w:rsidR="00544877" w:rsidRDefault="00544877"/>
    <w:p w:rsidR="00544877" w:rsidRDefault="00544877">
      <w:pPr>
        <w:pStyle w:val="Cadrerelief"/>
        <w:pBdr>
          <w:top w:val="double" w:sz="1" w:space="6" w:color="000000" w:shadow="1"/>
          <w:left w:val="double" w:sz="1" w:space="6" w:color="000000" w:shadow="1"/>
          <w:bottom w:val="double" w:sz="1" w:space="6" w:color="000000" w:shadow="1"/>
          <w:right w:val="double" w:sz="1" w:space="6" w:color="000000" w:shadow="1"/>
        </w:pBdr>
        <w:shd w:val="clear" w:color="auto" w:fill="FFFFFF"/>
        <w:ind w:left="142" w:right="141"/>
        <w:jc w:val="center"/>
        <w:rPr>
          <w:b/>
          <w:sz w:val="32"/>
        </w:rPr>
      </w:pPr>
    </w:p>
    <w:p w:rsidR="00544877" w:rsidRDefault="00544877">
      <w:pPr>
        <w:pStyle w:val="Cadrerelief"/>
        <w:pBdr>
          <w:top w:val="double" w:sz="1" w:space="6" w:color="000000" w:shadow="1"/>
          <w:left w:val="double" w:sz="1" w:space="6" w:color="000000" w:shadow="1"/>
          <w:bottom w:val="double" w:sz="1" w:space="6" w:color="000000" w:shadow="1"/>
          <w:right w:val="double" w:sz="1" w:space="6" w:color="000000" w:shadow="1"/>
        </w:pBdr>
        <w:shd w:val="clear" w:color="auto" w:fill="FFFFFF"/>
        <w:ind w:left="142" w:right="141"/>
        <w:jc w:val="center"/>
        <w:rPr>
          <w:b/>
          <w:sz w:val="32"/>
        </w:rPr>
      </w:pPr>
      <w:r>
        <w:rPr>
          <w:b/>
          <w:sz w:val="32"/>
        </w:rPr>
        <w:t>ACTE D'ENGAGEMENT</w:t>
      </w:r>
      <w:r>
        <w:rPr>
          <w:b/>
          <w:sz w:val="32"/>
        </w:rPr>
        <w:br/>
      </w:r>
    </w:p>
    <w:p w:rsidR="00544877" w:rsidRDefault="00544877"/>
    <w:p w:rsidR="00544877" w:rsidRDefault="00544877"/>
    <w:p w:rsidR="00544877" w:rsidRDefault="00544877"/>
    <w:p w:rsidR="00544877" w:rsidRDefault="00544877"/>
    <w:p w:rsidR="00544877" w:rsidRDefault="00544877"/>
    <w:p w:rsidR="00BB7F29" w:rsidRDefault="00BB7F29" w:rsidP="00BB7F29">
      <w:pPr>
        <w:pStyle w:val="CORPS"/>
        <w:spacing w:after="120"/>
        <w:jc w:val="left"/>
        <w:rPr>
          <w:smallCaps/>
          <w:sz w:val="28"/>
        </w:rPr>
      </w:pPr>
    </w:p>
    <w:p w:rsidR="00544877" w:rsidRPr="00C02BE9" w:rsidRDefault="00BB7F29" w:rsidP="00C02BE9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 xml:space="preserve">Appel d’offre passé selon la procédure adaptée </w:t>
      </w:r>
      <w:r w:rsidR="00C02BE9" w:rsidRPr="00C02BE9">
        <w:rPr>
          <w:rFonts w:ascii="Garamond" w:hAnsi="Garamond"/>
          <w:b/>
          <w:bCs/>
          <w:szCs w:val="24"/>
        </w:rPr>
        <w:t>en application de l'article 27 du décret n°2016-360 du 25 mars 2016 relatif aux marchés publics</w:t>
      </w:r>
    </w:p>
    <w:p w:rsidR="00544877" w:rsidRDefault="00544877"/>
    <w:p w:rsidR="00544877" w:rsidRDefault="00833D8E">
      <w:r>
        <w:br w:type="page"/>
      </w:r>
    </w:p>
    <w:p w:rsidR="00544877" w:rsidRDefault="00544877"/>
    <w:p w:rsidR="00544877" w:rsidRDefault="00544877"/>
    <w:tbl>
      <w:tblPr>
        <w:tblW w:w="938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2"/>
      </w:tblGrid>
      <w:tr w:rsidR="00932EB8" w:rsidTr="00932EB8">
        <w:tc>
          <w:tcPr>
            <w:tcW w:w="9382" w:type="dxa"/>
          </w:tcPr>
          <w:p w:rsidR="00932EB8" w:rsidRPr="00932EB8" w:rsidRDefault="00932EB8" w:rsidP="00932EB8">
            <w:pPr>
              <w:snapToGrid w:val="0"/>
              <w:jc w:val="center"/>
            </w:pPr>
            <w:r w:rsidRPr="00932EB8">
              <w:rPr>
                <w:b/>
                <w:i/>
                <w:sz w:val="28"/>
              </w:rPr>
              <w:t>Maitre de l’ouvrage</w:t>
            </w:r>
          </w:p>
        </w:tc>
      </w:tr>
      <w:tr w:rsidR="00932EB8" w:rsidRPr="00BB7F29" w:rsidTr="00932EB8">
        <w:tc>
          <w:tcPr>
            <w:tcW w:w="9382" w:type="dxa"/>
          </w:tcPr>
          <w:p w:rsidR="00932EB8" w:rsidRDefault="00932EB8" w:rsidP="00932EB8">
            <w:pPr>
              <w:pStyle w:val="Texte1"/>
              <w:tabs>
                <w:tab w:val="clear" w:pos="1134"/>
                <w:tab w:val="left" w:pos="580"/>
              </w:tabs>
              <w:spacing w:before="0"/>
              <w:rPr>
                <w:rFonts w:cs="Times New Roman"/>
                <w:color w:val="auto"/>
                <w:sz w:val="24"/>
                <w:szCs w:val="24"/>
                <w:lang w:val="fr-FR"/>
              </w:rPr>
            </w:pPr>
            <w:r w:rsidRPr="00932EB8">
              <w:rPr>
                <w:rFonts w:cs="Times New Roman"/>
                <w:color w:val="auto"/>
                <w:sz w:val="24"/>
                <w:szCs w:val="24"/>
                <w:lang w:val="fr-FR"/>
              </w:rPr>
              <w:tab/>
            </w:r>
          </w:p>
          <w:p w:rsidR="00932EB8" w:rsidRPr="00932EB8" w:rsidRDefault="00932EB8" w:rsidP="00BB7F29">
            <w:pPr>
              <w:pStyle w:val="Texte1"/>
              <w:tabs>
                <w:tab w:val="clear" w:pos="1134"/>
                <w:tab w:val="left" w:pos="580"/>
              </w:tabs>
              <w:spacing w:before="0"/>
              <w:jc w:val="left"/>
              <w:rPr>
                <w:rFonts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fr-FR"/>
              </w:rPr>
              <w:tab/>
            </w:r>
            <w:r w:rsidRPr="00932EB8">
              <w:rPr>
                <w:rFonts w:cs="Times New Roman"/>
                <w:color w:val="auto"/>
                <w:sz w:val="24"/>
                <w:szCs w:val="24"/>
                <w:lang w:val="fr-FR"/>
              </w:rPr>
              <w:t xml:space="preserve">Commune de </w:t>
            </w:r>
            <w:r w:rsidR="00BB7F29">
              <w:rPr>
                <w:rFonts w:cs="Times New Roman"/>
                <w:color w:val="auto"/>
                <w:sz w:val="24"/>
                <w:szCs w:val="24"/>
                <w:lang w:val="fr-FR"/>
              </w:rPr>
              <w:t>Ploéven</w:t>
            </w:r>
          </w:p>
          <w:p w:rsidR="00932EB8" w:rsidRPr="00932EB8" w:rsidRDefault="00932EB8" w:rsidP="00BB7F29">
            <w:pPr>
              <w:pStyle w:val="Texte1"/>
              <w:tabs>
                <w:tab w:val="clear" w:pos="1134"/>
                <w:tab w:val="left" w:pos="580"/>
              </w:tabs>
              <w:spacing w:before="0"/>
              <w:jc w:val="left"/>
              <w:rPr>
                <w:rFonts w:cs="Times New Roman"/>
                <w:color w:val="auto"/>
                <w:sz w:val="24"/>
                <w:szCs w:val="24"/>
                <w:lang w:val="fr-FR"/>
              </w:rPr>
            </w:pPr>
            <w:r w:rsidRPr="00932EB8">
              <w:rPr>
                <w:rFonts w:cs="Times New Roman"/>
                <w:color w:val="auto"/>
                <w:sz w:val="24"/>
                <w:szCs w:val="24"/>
                <w:lang w:val="fr-FR"/>
              </w:rPr>
              <w:tab/>
              <w:t xml:space="preserve">place </w:t>
            </w:r>
            <w:r w:rsidR="00BB7F29">
              <w:rPr>
                <w:rFonts w:cs="Times New Roman"/>
                <w:color w:val="auto"/>
                <w:sz w:val="24"/>
                <w:szCs w:val="24"/>
                <w:lang w:val="fr-FR"/>
              </w:rPr>
              <w:t xml:space="preserve">de la Mairie  - </w:t>
            </w:r>
            <w:r w:rsidRPr="00932EB8">
              <w:rPr>
                <w:rFonts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r w:rsidR="00BB7F29">
              <w:rPr>
                <w:rFonts w:cs="Times New Roman"/>
                <w:color w:val="auto"/>
                <w:sz w:val="24"/>
                <w:szCs w:val="24"/>
                <w:lang w:val="fr-FR"/>
              </w:rPr>
              <w:t>29550 PLOEVEN</w:t>
            </w:r>
            <w:r w:rsidRPr="00932EB8">
              <w:rPr>
                <w:rFonts w:cs="Times New Roman"/>
                <w:color w:val="auto"/>
                <w:sz w:val="24"/>
                <w:szCs w:val="24"/>
                <w:lang w:val="fr-FR"/>
              </w:rPr>
              <w:t xml:space="preserve"> </w:t>
            </w:r>
          </w:p>
          <w:p w:rsidR="00932EB8" w:rsidRDefault="00932EB8" w:rsidP="00BB7F29">
            <w:pPr>
              <w:pStyle w:val="Texte1"/>
              <w:tabs>
                <w:tab w:val="clear" w:pos="1134"/>
                <w:tab w:val="left" w:pos="580"/>
              </w:tabs>
              <w:spacing w:before="0"/>
              <w:jc w:val="left"/>
              <w:rPr>
                <w:rFonts w:cs="Times New Roman"/>
                <w:color w:val="auto"/>
                <w:sz w:val="24"/>
                <w:szCs w:val="24"/>
                <w:lang w:val="fr-FR"/>
              </w:rPr>
            </w:pPr>
            <w:r w:rsidRPr="00932EB8">
              <w:rPr>
                <w:rFonts w:cs="Times New Roman"/>
                <w:color w:val="auto"/>
                <w:sz w:val="24"/>
                <w:szCs w:val="24"/>
                <w:lang w:val="fr-FR"/>
              </w:rPr>
              <w:tab/>
            </w:r>
            <w:r w:rsidR="00BB7F29" w:rsidRPr="00BB7F29">
              <w:rPr>
                <w:rFonts w:cs="Times New Roman"/>
                <w:color w:val="auto"/>
                <w:sz w:val="24"/>
                <w:szCs w:val="24"/>
                <w:lang w:val="fr-FR"/>
              </w:rPr>
              <w:t xml:space="preserve">Tél. 02.98.81.51.84 </w:t>
            </w:r>
            <w:r w:rsidR="00BB7F29">
              <w:rPr>
                <w:rFonts w:cs="Times New Roman"/>
                <w:color w:val="auto"/>
                <w:sz w:val="24"/>
                <w:szCs w:val="24"/>
                <w:lang w:val="fr-FR"/>
              </w:rPr>
              <w:t xml:space="preserve"> -  </w:t>
            </w:r>
            <w:r w:rsidR="00BB7F29" w:rsidRPr="00BB7F29">
              <w:rPr>
                <w:rFonts w:cs="Times New Roman"/>
                <w:color w:val="auto"/>
                <w:sz w:val="24"/>
                <w:szCs w:val="24"/>
                <w:lang w:val="fr-FR"/>
              </w:rPr>
              <w:t>Fax 02.98.81.58.79</w:t>
            </w:r>
            <w:r w:rsidR="00BB7F29" w:rsidRPr="00BB7F29">
              <w:rPr>
                <w:rFonts w:cs="Times New Roman"/>
                <w:color w:val="auto"/>
                <w:sz w:val="24"/>
                <w:szCs w:val="24"/>
                <w:lang w:val="fr-FR"/>
              </w:rPr>
              <w:br/>
            </w:r>
            <w:r w:rsidR="00BB7F29">
              <w:rPr>
                <w:rFonts w:cs="Times New Roman"/>
                <w:color w:val="auto"/>
                <w:sz w:val="24"/>
                <w:szCs w:val="24"/>
                <w:lang w:val="fr-FR"/>
              </w:rPr>
              <w:tab/>
            </w:r>
            <w:hyperlink r:id="rId8" w:tgtFrame="_blank" w:history="1">
              <w:r w:rsidR="00BB7F29" w:rsidRPr="00BB7F29">
                <w:rPr>
                  <w:rFonts w:cs="Times New Roman"/>
                  <w:color w:val="auto"/>
                  <w:sz w:val="24"/>
                  <w:szCs w:val="24"/>
                  <w:lang w:val="fr-FR"/>
                </w:rPr>
                <w:t>mairie</w:t>
              </w:r>
            </w:hyperlink>
            <w:r w:rsidR="00BB7F29" w:rsidRPr="00BB7F29">
              <w:rPr>
                <w:rFonts w:cs="Times New Roman"/>
                <w:color w:val="auto"/>
                <w:sz w:val="24"/>
                <w:szCs w:val="24"/>
                <w:lang w:val="fr-FR"/>
              </w:rPr>
              <w:t>.</w:t>
            </w:r>
            <w:hyperlink r:id="rId9" w:tgtFrame="_blank" w:history="1">
              <w:r w:rsidR="00BB7F29" w:rsidRPr="00BB7F29">
                <w:rPr>
                  <w:rFonts w:cs="Times New Roman"/>
                  <w:color w:val="auto"/>
                  <w:sz w:val="24"/>
                  <w:szCs w:val="24"/>
                  <w:lang w:val="fr-FR"/>
                </w:rPr>
                <w:t>ploeven@gmail.com</w:t>
              </w:r>
            </w:hyperlink>
            <w:r w:rsidR="00BB7F29" w:rsidRPr="00BB7F29">
              <w:rPr>
                <w:rFonts w:cs="Times New Roman"/>
                <w:color w:val="auto"/>
                <w:sz w:val="24"/>
                <w:szCs w:val="24"/>
                <w:lang w:val="fr-FR"/>
              </w:rPr>
              <w:t xml:space="preserve"> </w:t>
            </w:r>
          </w:p>
          <w:p w:rsidR="00BB7F29" w:rsidRPr="00BB7F29" w:rsidRDefault="00BB7F29" w:rsidP="00BB7F29">
            <w:pPr>
              <w:pStyle w:val="Texte1"/>
              <w:tabs>
                <w:tab w:val="clear" w:pos="1134"/>
                <w:tab w:val="left" w:pos="580"/>
              </w:tabs>
              <w:spacing w:before="0"/>
              <w:jc w:val="left"/>
              <w:rPr>
                <w:rFonts w:cs="Times New Roman"/>
                <w:color w:val="auto"/>
                <w:sz w:val="24"/>
                <w:szCs w:val="24"/>
                <w:lang w:val="fr-FR"/>
              </w:rPr>
            </w:pPr>
          </w:p>
        </w:tc>
      </w:tr>
    </w:tbl>
    <w:p w:rsidR="00544877" w:rsidRPr="00BB7F29" w:rsidRDefault="00544877" w:rsidP="00BB7F29">
      <w:pPr>
        <w:pStyle w:val="Texte1"/>
        <w:tabs>
          <w:tab w:val="clear" w:pos="1134"/>
          <w:tab w:val="left" w:pos="580"/>
        </w:tabs>
        <w:spacing w:before="0"/>
        <w:rPr>
          <w:rFonts w:cs="Times New Roman"/>
          <w:color w:val="auto"/>
          <w:sz w:val="24"/>
          <w:szCs w:val="24"/>
          <w:lang w:val="fr-FR"/>
        </w:rPr>
      </w:pPr>
    </w:p>
    <w:p w:rsidR="00544877" w:rsidRDefault="00544877"/>
    <w:tbl>
      <w:tblPr>
        <w:tblW w:w="938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2"/>
      </w:tblGrid>
      <w:tr w:rsidR="00005724" w:rsidRPr="00BB7F29" w:rsidTr="00886449">
        <w:tc>
          <w:tcPr>
            <w:tcW w:w="9382" w:type="dxa"/>
          </w:tcPr>
          <w:p w:rsidR="00544877" w:rsidRDefault="00BB7F29" w:rsidP="00BB7F2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</w:t>
            </w:r>
            <w:r w:rsidRPr="00BB7F29">
              <w:rPr>
                <w:b/>
                <w:i/>
                <w:sz w:val="28"/>
              </w:rPr>
              <w:t>ouvoir adjudicateur</w:t>
            </w:r>
          </w:p>
        </w:tc>
      </w:tr>
      <w:tr w:rsidR="00005724" w:rsidTr="00886449">
        <w:trPr>
          <w:trHeight w:val="543"/>
        </w:trPr>
        <w:tc>
          <w:tcPr>
            <w:tcW w:w="9382" w:type="dxa"/>
          </w:tcPr>
          <w:p w:rsidR="00932EB8" w:rsidRDefault="00BB7F29" w:rsidP="00BB7F29">
            <w:pPr>
              <w:pStyle w:val="Reponse"/>
              <w:snapToGrid w:val="0"/>
              <w:spacing w:after="120"/>
              <w:rPr>
                <w:color w:val="auto"/>
              </w:rPr>
            </w:pPr>
            <w:r w:rsidRPr="00BB7F29">
              <w:rPr>
                <w:color w:val="auto"/>
              </w:rPr>
              <w:t xml:space="preserve">Monsieur le Maire </w:t>
            </w:r>
            <w:r>
              <w:rPr>
                <w:color w:val="auto"/>
              </w:rPr>
              <w:t>de la c</w:t>
            </w:r>
            <w:r w:rsidR="00932EB8">
              <w:rPr>
                <w:color w:val="auto"/>
              </w:rPr>
              <w:t xml:space="preserve">ommune de </w:t>
            </w:r>
            <w:proofErr w:type="spellStart"/>
            <w:r>
              <w:rPr>
                <w:color w:val="auto"/>
              </w:rPr>
              <w:t>Ploéven</w:t>
            </w:r>
            <w:proofErr w:type="spellEnd"/>
          </w:p>
        </w:tc>
      </w:tr>
    </w:tbl>
    <w:p w:rsidR="00544877" w:rsidRDefault="00544877"/>
    <w:p w:rsidR="00886449" w:rsidRDefault="00886449" w:rsidP="0088644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2"/>
      </w:tblGrid>
      <w:tr w:rsidR="00886449" w:rsidRPr="00BB7F29" w:rsidTr="00C02BE9">
        <w:tc>
          <w:tcPr>
            <w:tcW w:w="9382" w:type="dxa"/>
          </w:tcPr>
          <w:p w:rsidR="00886449" w:rsidRDefault="00886449" w:rsidP="00C02BE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</w:rPr>
            </w:pPr>
            <w:r w:rsidRPr="00886449">
              <w:rPr>
                <w:b/>
                <w:i/>
                <w:sz w:val="28"/>
              </w:rPr>
              <w:t>Objet du marché</w:t>
            </w:r>
          </w:p>
        </w:tc>
      </w:tr>
      <w:tr w:rsidR="00886449" w:rsidTr="00C02BE9">
        <w:trPr>
          <w:trHeight w:val="543"/>
        </w:trPr>
        <w:tc>
          <w:tcPr>
            <w:tcW w:w="9382" w:type="dxa"/>
          </w:tcPr>
          <w:p w:rsidR="00886449" w:rsidRDefault="00886449" w:rsidP="00C02BE9">
            <w:pPr>
              <w:pStyle w:val="Reponse"/>
              <w:snapToGrid w:val="0"/>
              <w:spacing w:after="120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886449">
              <w:rPr>
                <w:color w:val="auto"/>
              </w:rPr>
              <w:t>ission de maitrise d’œuvre en vue de la construction d’une station d'épuration type filtre plante de roseaux et de la création des réseaux de collecte d’eaux usées</w:t>
            </w:r>
          </w:p>
        </w:tc>
      </w:tr>
    </w:tbl>
    <w:p w:rsidR="00886449" w:rsidRDefault="00886449" w:rsidP="00886449"/>
    <w:p w:rsidR="00886449" w:rsidRDefault="00886449" w:rsidP="0088644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2"/>
      </w:tblGrid>
      <w:tr w:rsidR="00886449" w:rsidRPr="00BB7F29" w:rsidTr="00C02BE9">
        <w:tc>
          <w:tcPr>
            <w:tcW w:w="9382" w:type="dxa"/>
          </w:tcPr>
          <w:p w:rsidR="00886449" w:rsidRDefault="00886449" w:rsidP="00C02BE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</w:rPr>
            </w:pPr>
            <w:r w:rsidRPr="00886449">
              <w:rPr>
                <w:b/>
                <w:i/>
                <w:sz w:val="28"/>
              </w:rPr>
              <w:t>Mode de passation et forme de marché</w:t>
            </w:r>
            <w:r w:rsidRPr="002D7A7D">
              <w:rPr>
                <w:i/>
                <w:u w:val="single"/>
              </w:rPr>
              <w:t> </w:t>
            </w:r>
          </w:p>
        </w:tc>
      </w:tr>
      <w:tr w:rsidR="00886449" w:rsidTr="00C02BE9">
        <w:trPr>
          <w:trHeight w:val="543"/>
        </w:trPr>
        <w:tc>
          <w:tcPr>
            <w:tcW w:w="9382" w:type="dxa"/>
          </w:tcPr>
          <w:p w:rsidR="00886449" w:rsidRDefault="00886449" w:rsidP="00C02BE9">
            <w:pPr>
              <w:pStyle w:val="Reponse"/>
              <w:snapToGrid w:val="0"/>
              <w:spacing w:after="120"/>
              <w:rPr>
                <w:color w:val="auto"/>
              </w:rPr>
            </w:pPr>
            <w:r w:rsidRPr="00886449">
              <w:rPr>
                <w:color w:val="auto"/>
              </w:rPr>
              <w:t xml:space="preserve">MARCHE PUBLIC passé en PROCEDURE ADAPTEE </w:t>
            </w:r>
            <w:r w:rsidR="00C02BE9" w:rsidRPr="00C02BE9">
              <w:rPr>
                <w:color w:val="auto"/>
              </w:rPr>
              <w:t>en application de l'article 27 du décret n°2016-360 du 25 mars 2016 relatif aux marchés publics</w:t>
            </w:r>
            <w:r w:rsidR="00C02BE9">
              <w:rPr>
                <w:color w:val="auto"/>
              </w:rPr>
              <w:t xml:space="preserve"> </w:t>
            </w:r>
          </w:p>
        </w:tc>
      </w:tr>
    </w:tbl>
    <w:p w:rsidR="00886449" w:rsidRDefault="00886449" w:rsidP="00886449"/>
    <w:p w:rsidR="00544877" w:rsidRDefault="0054487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7"/>
      </w:tblGrid>
      <w:tr w:rsidR="00005724" w:rsidTr="00932EB8">
        <w:tc>
          <w:tcPr>
            <w:tcW w:w="9367" w:type="dxa"/>
          </w:tcPr>
          <w:p w:rsidR="00544877" w:rsidRDefault="00544877" w:rsidP="001F473A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8"/>
              </w:rPr>
              <w:t>Personne habilitée à donner les renseignements</w:t>
            </w:r>
            <w:r w:rsidRPr="001F473A">
              <w:rPr>
                <w:b/>
                <w:i/>
                <w:sz w:val="28"/>
              </w:rPr>
              <w:t xml:space="preserve"> </w:t>
            </w:r>
            <w:r w:rsidR="001F473A" w:rsidRPr="001F473A">
              <w:rPr>
                <w:b/>
                <w:i/>
                <w:sz w:val="28"/>
              </w:rPr>
              <w:t>relatifs aux nantissements et cessions de créances</w:t>
            </w:r>
          </w:p>
        </w:tc>
      </w:tr>
      <w:tr w:rsidR="00005724" w:rsidTr="00932EB8">
        <w:tc>
          <w:tcPr>
            <w:tcW w:w="9367" w:type="dxa"/>
          </w:tcPr>
          <w:p w:rsidR="00544877" w:rsidRDefault="00932EB8" w:rsidP="00BB7F29">
            <w:pPr>
              <w:pStyle w:val="Reponse"/>
              <w:snapToGrid w:val="0"/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Monsieur le Maire de </w:t>
            </w:r>
            <w:proofErr w:type="spellStart"/>
            <w:r w:rsidR="00BB7F29">
              <w:rPr>
                <w:color w:val="auto"/>
              </w:rPr>
              <w:t>Ploéven</w:t>
            </w:r>
            <w:proofErr w:type="spellEnd"/>
          </w:p>
        </w:tc>
      </w:tr>
    </w:tbl>
    <w:p w:rsidR="00544877" w:rsidRDefault="00544877"/>
    <w:p w:rsidR="00544877" w:rsidRDefault="0054487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7"/>
      </w:tblGrid>
      <w:tr w:rsidR="00005724" w:rsidTr="00932EB8">
        <w:tc>
          <w:tcPr>
            <w:tcW w:w="9367" w:type="dxa"/>
          </w:tcPr>
          <w:p w:rsidR="00544877" w:rsidRDefault="00544877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Ordonnateur</w:t>
            </w:r>
          </w:p>
        </w:tc>
      </w:tr>
      <w:tr w:rsidR="00005724" w:rsidTr="00932EB8">
        <w:tc>
          <w:tcPr>
            <w:tcW w:w="9367" w:type="dxa"/>
          </w:tcPr>
          <w:p w:rsidR="00544877" w:rsidRDefault="00544877" w:rsidP="00932EB8">
            <w:pPr>
              <w:pStyle w:val="Reponse"/>
              <w:snapToGrid w:val="0"/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Monsieur le Maire de </w:t>
            </w:r>
            <w:proofErr w:type="spellStart"/>
            <w:r w:rsidR="00886449">
              <w:rPr>
                <w:color w:val="auto"/>
              </w:rPr>
              <w:t>Ploéven</w:t>
            </w:r>
            <w:proofErr w:type="spellEnd"/>
          </w:p>
        </w:tc>
      </w:tr>
    </w:tbl>
    <w:p w:rsidR="00544877" w:rsidRDefault="00544877"/>
    <w:p w:rsidR="00544877" w:rsidRDefault="00544877"/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2"/>
      </w:tblGrid>
      <w:tr w:rsidR="00005724" w:rsidTr="00932EB8">
        <w:tc>
          <w:tcPr>
            <w:tcW w:w="9322" w:type="dxa"/>
          </w:tcPr>
          <w:p w:rsidR="00544877" w:rsidRDefault="00544877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Comptable public assignataire des paiements</w:t>
            </w:r>
          </w:p>
        </w:tc>
      </w:tr>
      <w:tr w:rsidR="00005724" w:rsidTr="00932EB8">
        <w:tc>
          <w:tcPr>
            <w:tcW w:w="9322" w:type="dxa"/>
          </w:tcPr>
          <w:p w:rsidR="00544877" w:rsidRDefault="00886449" w:rsidP="00886449">
            <w:pPr>
              <w:pStyle w:val="Reponse"/>
              <w:snapToGrid w:val="0"/>
              <w:spacing w:after="120"/>
              <w:rPr>
                <w:color w:val="auto"/>
              </w:rPr>
            </w:pPr>
            <w:r w:rsidRPr="00886449">
              <w:rPr>
                <w:color w:val="auto"/>
              </w:rPr>
              <w:t>Monsieur le Tré</w:t>
            </w:r>
            <w:r>
              <w:rPr>
                <w:color w:val="auto"/>
              </w:rPr>
              <w:t>sorier Payeur de la Collectivit</w:t>
            </w:r>
            <w:r w:rsidR="00473DF6">
              <w:rPr>
                <w:color w:val="auto"/>
              </w:rPr>
              <w:t>é</w:t>
            </w:r>
          </w:p>
        </w:tc>
      </w:tr>
    </w:tbl>
    <w:p w:rsidR="00E76ABC" w:rsidRDefault="00E76ABC"/>
    <w:p w:rsidR="00544877" w:rsidRDefault="00544877"/>
    <w:p w:rsidR="00544877" w:rsidRDefault="00833D8E">
      <w:r>
        <w:br w:type="page"/>
      </w:r>
    </w:p>
    <w:p w:rsidR="00544877" w:rsidRDefault="00544877">
      <w:pPr>
        <w:rPr>
          <w:sz w:val="10"/>
          <w:szCs w:val="10"/>
        </w:rPr>
      </w:pPr>
    </w:p>
    <w:p w:rsidR="00544877" w:rsidRDefault="00544877">
      <w:pPr>
        <w:pStyle w:val="Titre1"/>
        <w:tabs>
          <w:tab w:val="left" w:pos="105"/>
        </w:tabs>
        <w:spacing w:before="0" w:after="119"/>
        <w:ind w:left="15" w:right="3150"/>
        <w:rPr>
          <w:szCs w:val="32"/>
        </w:rPr>
      </w:pPr>
      <w:r>
        <w:rPr>
          <w:szCs w:val="32"/>
        </w:rPr>
        <w:t>ARTICLE PREMIER - CONTRACTANT(S)</w:t>
      </w:r>
    </w:p>
    <w:p w:rsidR="00AA3704" w:rsidRPr="0087656B" w:rsidRDefault="00AA3704" w:rsidP="00AA3704">
      <w:pPr>
        <w:pStyle w:val="Normal1"/>
        <w:spacing w:before="120"/>
      </w:pPr>
    </w:p>
    <w:p w:rsidR="00D353C7" w:rsidRPr="00D353C7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</w:tabs>
        <w:spacing w:before="120"/>
        <w:jc w:val="left"/>
        <w:rPr>
          <w:sz w:val="16"/>
          <w:szCs w:val="16"/>
        </w:rPr>
      </w:pPr>
      <w:r w:rsidRPr="00AA3704">
        <w:tab/>
      </w:r>
    </w:p>
    <w:p w:rsidR="00AA3704" w:rsidRPr="00AA3704" w:rsidRDefault="005679D3" w:rsidP="00D353C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</w:tabs>
        <w:spacing w:before="120"/>
        <w:ind w:firstLine="709"/>
        <w:jc w:val="left"/>
      </w:pPr>
      <w:r w:rsidRPr="00AA3704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Texte1"/>
      <w:r w:rsidR="00AA3704" w:rsidRPr="00AA3704">
        <w:instrText xml:space="preserve"> FORMCHECKBOX </w:instrText>
      </w:r>
      <w:r w:rsidR="00EC5978">
        <w:fldChar w:fldCharType="separate"/>
      </w:r>
      <w:r w:rsidRPr="00AA3704">
        <w:fldChar w:fldCharType="end"/>
      </w:r>
      <w:bookmarkEnd w:id="0"/>
      <w:r w:rsidR="00AA3704" w:rsidRPr="00AA3704">
        <w:t> Le signataire  (Candidat individuel),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</w:pPr>
      <w:r w:rsidRPr="00AA3704">
        <w:t>M ...........................................................................................................................................................</w:t>
      </w:r>
    </w:p>
    <w:p w:rsid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Agissant en qualité de ...........................................................................................................................</w:t>
      </w:r>
    </w:p>
    <w:p w:rsid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E76ABC" w:rsidRPr="00AA3704" w:rsidRDefault="00E76ABC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r w:rsidRPr="00AA3704">
        <w:tab/>
      </w:r>
      <w:r w:rsidR="005679D3" w:rsidRPr="00AA3704"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Texte2"/>
      <w:r w:rsidRPr="00AA3704">
        <w:instrText xml:space="preserve"> FORMCHECKBOX </w:instrText>
      </w:r>
      <w:r w:rsidR="00EC5978">
        <w:fldChar w:fldCharType="separate"/>
      </w:r>
      <w:r w:rsidR="005679D3" w:rsidRPr="00AA3704">
        <w:fldChar w:fldCharType="end"/>
      </w:r>
      <w:bookmarkEnd w:id="1"/>
      <w:r w:rsidRPr="00AA3704">
        <w:t> </w:t>
      </w:r>
      <w:proofErr w:type="gramStart"/>
      <w:r w:rsidRPr="00AA3704">
        <w:t>m’engage</w:t>
      </w:r>
      <w:proofErr w:type="gramEnd"/>
      <w:r w:rsidRPr="00AA3704">
        <w:t xml:space="preserve"> sur la base de mon offre et pour mon propre compte ;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</w:pPr>
      <w:r w:rsidRPr="00AA3704">
        <w:t>Nom commercial et dénomination sociale 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................................................</w:t>
      </w:r>
      <w:r>
        <w:t>....</w:t>
      </w:r>
      <w:r w:rsidRPr="00AA3704">
        <w:t>............................................................................................................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Adresse .....................................................</w:t>
      </w:r>
      <w:r>
        <w:t>.....</w:t>
      </w:r>
      <w:r w:rsidRPr="00AA3704">
        <w:t>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................................................................................................................................................................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Adresse électronique ..............................................</w:t>
      </w:r>
      <w:r>
        <w:t>....</w:t>
      </w:r>
      <w:r w:rsidRPr="00AA3704">
        <w:t>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téléphone ........................</w:t>
      </w:r>
      <w:r>
        <w:t>...</w:t>
      </w:r>
      <w:r w:rsidRPr="00AA3704">
        <w:t>........</w:t>
      </w:r>
      <w:r>
        <w:t>........</w:t>
      </w:r>
      <w:r w:rsidRPr="00AA3704">
        <w:t>....</w:t>
      </w:r>
      <w:r w:rsidRPr="00AA3704">
        <w:tab/>
        <w:t>Télécopie 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SIRET ....................................................</w:t>
      </w:r>
      <w:r w:rsidRPr="00AA3704">
        <w:tab/>
        <w:t>Code APE .........................................................</w:t>
      </w:r>
    </w:p>
    <w:p w:rsid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TVA intracommunautaire ...................................................................................................</w:t>
      </w:r>
    </w:p>
    <w:p w:rsid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E76ABC" w:rsidRPr="00AA3704" w:rsidRDefault="00E76ABC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r w:rsidRPr="00AA3704">
        <w:tab/>
      </w:r>
      <w:r w:rsidR="005679D3" w:rsidRPr="00AA3704"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Texte3"/>
      <w:r w:rsidRPr="00AA3704">
        <w:instrText xml:space="preserve"> FORMCHECKBOX </w:instrText>
      </w:r>
      <w:r w:rsidR="00EC5978">
        <w:fldChar w:fldCharType="separate"/>
      </w:r>
      <w:r w:rsidR="005679D3" w:rsidRPr="00AA3704">
        <w:fldChar w:fldCharType="end"/>
      </w:r>
      <w:bookmarkEnd w:id="2"/>
      <w:r w:rsidRPr="00AA3704">
        <w:t> </w:t>
      </w:r>
      <w:proofErr w:type="gramStart"/>
      <w:r w:rsidRPr="00AA3704">
        <w:t>engage</w:t>
      </w:r>
      <w:proofErr w:type="gramEnd"/>
      <w:r w:rsidRPr="00AA3704">
        <w:t xml:space="preserve"> la société .........</w:t>
      </w:r>
      <w:r>
        <w:t>........................</w:t>
      </w:r>
      <w:r w:rsidRPr="00AA3704">
        <w:t>.....................................</w:t>
      </w:r>
      <w:r>
        <w:t xml:space="preserve">  </w:t>
      </w:r>
      <w:r w:rsidRPr="00AA3704">
        <w:t>sur la base de son offre ;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</w:pPr>
      <w:r w:rsidRPr="00AA3704">
        <w:t>Nom commercial et dénomination sociale 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................................................</w:t>
      </w:r>
      <w:r>
        <w:t>....</w:t>
      </w:r>
      <w:r w:rsidRPr="00AA3704">
        <w:t>............................................................................................................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Adresse .....................................................</w:t>
      </w:r>
      <w:r>
        <w:t>.....</w:t>
      </w:r>
      <w:r w:rsidRPr="00AA3704">
        <w:t>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................................................................................................................................................................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Adresse électronique ..............................................</w:t>
      </w:r>
      <w:r>
        <w:t>....</w:t>
      </w:r>
      <w:r w:rsidRPr="00AA3704">
        <w:t>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téléphone ........................</w:t>
      </w:r>
      <w:r>
        <w:t>...</w:t>
      </w:r>
      <w:r w:rsidRPr="00AA3704">
        <w:t>........</w:t>
      </w:r>
      <w:r>
        <w:t>........</w:t>
      </w:r>
      <w:r w:rsidRPr="00AA3704">
        <w:t>....</w:t>
      </w:r>
      <w:r w:rsidRPr="00AA3704">
        <w:tab/>
        <w:t>Télécopie 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SIRET ....................................................</w:t>
      </w:r>
      <w:r w:rsidRPr="00AA3704">
        <w:tab/>
        <w:t>Code APE .........................................................</w:t>
      </w:r>
    </w:p>
    <w:p w:rsid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TVA intracommunautaire ...................................................................................................</w:t>
      </w:r>
    </w:p>
    <w:p w:rsidR="00D353C7" w:rsidRPr="00AA3704" w:rsidRDefault="00D353C7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A3704" w:rsidRDefault="00AA3704" w:rsidP="00AA3704">
      <w:pPr>
        <w:pStyle w:val="Normal1"/>
      </w:pPr>
    </w:p>
    <w:p w:rsidR="00D353C7" w:rsidRPr="001C1A94" w:rsidRDefault="00D353C7" w:rsidP="00AA3704">
      <w:pPr>
        <w:pStyle w:val="Normal1"/>
      </w:pPr>
    </w:p>
    <w:p w:rsidR="00D353C7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r w:rsidRPr="001C1A94">
        <w:tab/>
      </w:r>
    </w:p>
    <w:p w:rsidR="00AA3704" w:rsidRPr="001C1A94" w:rsidRDefault="005679D3" w:rsidP="00D353C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clear" w:pos="567"/>
          <w:tab w:val="clear" w:pos="851"/>
        </w:tabs>
        <w:spacing w:before="120"/>
        <w:ind w:firstLine="709"/>
        <w:jc w:val="left"/>
      </w:pPr>
      <w:r w:rsidRPr="001C1A94">
        <w:fldChar w:fldCharType="begin">
          <w:ffData>
            <w:name w:val="Texte4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Texte4"/>
      <w:r w:rsidR="00AA3704" w:rsidRPr="001C1A94">
        <w:instrText xml:space="preserve"> FORMCHECKBOX </w:instrText>
      </w:r>
      <w:r w:rsidR="00EC5978">
        <w:fldChar w:fldCharType="separate"/>
      </w:r>
      <w:r w:rsidRPr="001C1A94">
        <w:fldChar w:fldCharType="end"/>
      </w:r>
      <w:bookmarkEnd w:id="3"/>
      <w:r w:rsidR="00AA3704" w:rsidRPr="001C1A94">
        <w:t> Le mandataire (Candidat groupé),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</w:pPr>
      <w:r w:rsidRPr="00AA3704">
        <w:t>M ...........................................................................................................................................................</w:t>
      </w:r>
    </w:p>
    <w:p w:rsid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Agissant en qualité de ...........................................................................................................................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A3704" w:rsidRPr="00AA3704" w:rsidRDefault="00AA3704" w:rsidP="001F473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</w:pPr>
      <w:proofErr w:type="gramStart"/>
      <w:r w:rsidRPr="00AA3704">
        <w:t>désigné</w:t>
      </w:r>
      <w:proofErr w:type="gramEnd"/>
      <w:r w:rsidRPr="00AA3704">
        <w:t xml:space="preserve"> mandataire solidaire du groupement conjoint  </w:t>
      </w:r>
      <w:r w:rsidR="00D353C7">
        <w:t>(</w:t>
      </w:r>
      <w:r w:rsidR="00D353C7" w:rsidRPr="00AA3704">
        <w:rPr>
          <w:b/>
          <w:u w:val="single"/>
        </w:rPr>
        <w:t>cotraitant</w:t>
      </w:r>
      <w:r w:rsidR="00D353C7">
        <w:rPr>
          <w:b/>
          <w:u w:val="single"/>
        </w:rPr>
        <w:t xml:space="preserve"> n°1)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</w:pPr>
      <w:r w:rsidRPr="00AA3704">
        <w:t>Nom commercial et dénomination sociale 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................................................</w:t>
      </w:r>
      <w:r>
        <w:t>....</w:t>
      </w:r>
      <w:r w:rsidRPr="00AA3704">
        <w:t>............................................................................................................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Adresse .....................................................</w:t>
      </w:r>
      <w:r>
        <w:t>.....</w:t>
      </w:r>
      <w:r w:rsidRPr="00AA3704">
        <w:t>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................................................................................................................................................................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Adresse électronique ..............................................</w:t>
      </w:r>
      <w:r>
        <w:t>....</w:t>
      </w:r>
      <w:r w:rsidRPr="00AA3704">
        <w:t>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téléphone ........................</w:t>
      </w:r>
      <w:r>
        <w:t>...</w:t>
      </w:r>
      <w:r w:rsidRPr="00AA3704">
        <w:t>........</w:t>
      </w:r>
      <w:r>
        <w:t>........</w:t>
      </w:r>
      <w:r w:rsidRPr="00AA3704">
        <w:t>....</w:t>
      </w:r>
      <w:r w:rsidRPr="00AA3704">
        <w:tab/>
        <w:t>Télécopie 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SIRET ....................................................</w:t>
      </w:r>
      <w:r w:rsidRPr="00AA3704">
        <w:tab/>
        <w:t>Code APE 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TVA intracommunautaire ...................................................................................................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</w:pPr>
      <w:r w:rsidRPr="00AA3704">
        <w:t xml:space="preserve">S’engage, au nom des membres du groupement, sur la base de l’offre du groupement, </w:t>
      </w:r>
    </w:p>
    <w:p w:rsid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</w:pPr>
    </w:p>
    <w:p w:rsidR="001F473A" w:rsidRDefault="001F473A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</w:pP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</w:pPr>
      <w:r w:rsidRPr="00AA3704">
        <w:t xml:space="preserve">Nom commercial et dénomination sociale du </w:t>
      </w:r>
      <w:r w:rsidRPr="00AA3704">
        <w:rPr>
          <w:b/>
          <w:u w:val="single"/>
        </w:rPr>
        <w:t>cotraitant</w:t>
      </w:r>
      <w:r>
        <w:rPr>
          <w:b/>
          <w:u w:val="single"/>
        </w:rPr>
        <w:t xml:space="preserve"> n°</w:t>
      </w:r>
      <w:r w:rsidR="00D353C7">
        <w:rPr>
          <w:b/>
          <w:u w:val="single"/>
        </w:rPr>
        <w:t>2</w:t>
      </w:r>
      <w:r>
        <w:rPr>
          <w:b/>
          <w:u w:val="single"/>
        </w:rPr>
        <w:t> </w:t>
      </w:r>
      <w:proofErr w:type="gramStart"/>
      <w:r>
        <w:rPr>
          <w:b/>
          <w:u w:val="single"/>
        </w:rPr>
        <w:t>:</w:t>
      </w:r>
      <w:r w:rsidRPr="00AA3704">
        <w:t> :..........................</w:t>
      </w:r>
      <w:r>
        <w:t>......</w:t>
      </w:r>
      <w:r w:rsidRPr="00AA3704">
        <w:t>...........................</w:t>
      </w:r>
      <w:proofErr w:type="gramEnd"/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................................................</w:t>
      </w:r>
      <w:r>
        <w:t>....</w:t>
      </w:r>
      <w:r w:rsidRPr="00AA3704">
        <w:t>............................................................................................................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Adresse .....................................................</w:t>
      </w:r>
      <w:r>
        <w:t>.....</w:t>
      </w:r>
      <w:r w:rsidRPr="00AA3704">
        <w:t>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................................................................................................................................................................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Adresse électronique ..............................................</w:t>
      </w:r>
      <w:r>
        <w:t>....</w:t>
      </w:r>
      <w:r w:rsidRPr="00AA3704">
        <w:t>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téléphone ........................</w:t>
      </w:r>
      <w:r>
        <w:t>...</w:t>
      </w:r>
      <w:r w:rsidRPr="00AA3704">
        <w:t>........</w:t>
      </w:r>
      <w:r>
        <w:t>........</w:t>
      </w:r>
      <w:r w:rsidRPr="00AA3704">
        <w:t>....</w:t>
      </w:r>
      <w:r w:rsidRPr="00AA3704">
        <w:tab/>
        <w:t>Télécopie 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SIRET ....................................................</w:t>
      </w:r>
      <w:r w:rsidRPr="00AA3704">
        <w:tab/>
        <w:t>Code APE 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TVA intracommunautaire ...................................................................................................</w:t>
      </w:r>
    </w:p>
    <w:p w:rsid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</w:pP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</w:pPr>
      <w:r w:rsidRPr="00AA3704">
        <w:t xml:space="preserve">Nom commercial et dénomination sociale du </w:t>
      </w:r>
      <w:r w:rsidRPr="00AA3704">
        <w:rPr>
          <w:b/>
          <w:u w:val="single"/>
        </w:rPr>
        <w:t>cotraitant</w:t>
      </w:r>
      <w:r>
        <w:rPr>
          <w:b/>
          <w:u w:val="single"/>
        </w:rPr>
        <w:t xml:space="preserve"> n°</w:t>
      </w:r>
      <w:r w:rsidR="00D353C7">
        <w:rPr>
          <w:b/>
          <w:u w:val="single"/>
        </w:rPr>
        <w:t>3</w:t>
      </w:r>
      <w:r>
        <w:rPr>
          <w:b/>
          <w:u w:val="single"/>
        </w:rPr>
        <w:t> </w:t>
      </w:r>
      <w:proofErr w:type="gramStart"/>
      <w:r>
        <w:rPr>
          <w:b/>
          <w:u w:val="single"/>
        </w:rPr>
        <w:t>:</w:t>
      </w:r>
      <w:r w:rsidRPr="00AA3704">
        <w:t> :..........................</w:t>
      </w:r>
      <w:r>
        <w:t>......</w:t>
      </w:r>
      <w:r w:rsidRPr="00AA3704">
        <w:t>...........................</w:t>
      </w:r>
      <w:proofErr w:type="gramEnd"/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................................................</w:t>
      </w:r>
      <w:r>
        <w:t>....</w:t>
      </w:r>
      <w:r w:rsidRPr="00AA3704">
        <w:t>............................................................................................................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Adresse .....................................................</w:t>
      </w:r>
      <w:r>
        <w:t>.....</w:t>
      </w:r>
      <w:r w:rsidRPr="00AA3704">
        <w:t>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................................................................................................................................................................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Adresse électronique ..............................................</w:t>
      </w:r>
      <w:r>
        <w:t>....</w:t>
      </w:r>
      <w:r w:rsidRPr="00AA3704">
        <w:t>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téléphone ........................</w:t>
      </w:r>
      <w:r>
        <w:t>...</w:t>
      </w:r>
      <w:r w:rsidRPr="00AA3704">
        <w:t>........</w:t>
      </w:r>
      <w:r>
        <w:t>........</w:t>
      </w:r>
      <w:r w:rsidRPr="00AA3704">
        <w:t>....</w:t>
      </w:r>
      <w:r w:rsidRPr="00AA3704">
        <w:tab/>
        <w:t>Télécopie 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SIRET ....................................................</w:t>
      </w:r>
      <w:r w:rsidRPr="00AA3704">
        <w:tab/>
        <w:t>Code APE 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TVA intracommunautaire ...................................................................................................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</w:pP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</w:pPr>
      <w:r w:rsidRPr="00AA3704">
        <w:t xml:space="preserve">Nom commercial et dénomination sociale du </w:t>
      </w:r>
      <w:r w:rsidRPr="00AA3704">
        <w:rPr>
          <w:b/>
          <w:u w:val="single"/>
        </w:rPr>
        <w:t>cotraitant</w:t>
      </w:r>
      <w:r>
        <w:rPr>
          <w:b/>
          <w:u w:val="single"/>
        </w:rPr>
        <w:t xml:space="preserve"> n°</w:t>
      </w:r>
      <w:r w:rsidR="00D353C7">
        <w:rPr>
          <w:b/>
          <w:u w:val="single"/>
        </w:rPr>
        <w:t>4</w:t>
      </w:r>
      <w:r>
        <w:rPr>
          <w:b/>
          <w:u w:val="single"/>
        </w:rPr>
        <w:t> </w:t>
      </w:r>
      <w:proofErr w:type="gramStart"/>
      <w:r>
        <w:rPr>
          <w:b/>
          <w:u w:val="single"/>
        </w:rPr>
        <w:t>:</w:t>
      </w:r>
      <w:r w:rsidRPr="00AA3704">
        <w:t> :..........................</w:t>
      </w:r>
      <w:r>
        <w:t>......</w:t>
      </w:r>
      <w:r w:rsidRPr="00AA3704">
        <w:t>...........................</w:t>
      </w:r>
      <w:proofErr w:type="gramEnd"/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................................................</w:t>
      </w:r>
      <w:r>
        <w:t>....</w:t>
      </w:r>
      <w:r w:rsidRPr="00AA3704">
        <w:t>............................................................................................................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Adresse .....................................................</w:t>
      </w:r>
      <w:r>
        <w:t>.....</w:t>
      </w:r>
      <w:r w:rsidRPr="00AA3704">
        <w:t>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................................................................................................................................................................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Adresse électronique ..............................................</w:t>
      </w:r>
      <w:r>
        <w:t>....</w:t>
      </w:r>
      <w:r w:rsidRPr="00AA3704">
        <w:t>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téléphone ........................</w:t>
      </w:r>
      <w:r>
        <w:t>...</w:t>
      </w:r>
      <w:r w:rsidRPr="00AA3704">
        <w:t>........</w:t>
      </w:r>
      <w:r>
        <w:t>........</w:t>
      </w:r>
      <w:r w:rsidRPr="00AA3704">
        <w:t>....</w:t>
      </w:r>
      <w:r w:rsidRPr="00AA3704">
        <w:tab/>
        <w:t>Télécopie 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SIRET ....................................................</w:t>
      </w:r>
      <w:r w:rsidRPr="00AA3704">
        <w:tab/>
        <w:t>Code APE 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A3704">
        <w:t>Numéro de TVA intracommunautaire ...................................................................................................</w:t>
      </w:r>
    </w:p>
    <w:p w:rsidR="00AA3704" w:rsidRPr="00AA3704" w:rsidRDefault="00AA3704" w:rsidP="00AA37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</w:pPr>
    </w:p>
    <w:p w:rsidR="00AA3704" w:rsidRPr="00AF7C1C" w:rsidRDefault="00AA3704" w:rsidP="00AA3704">
      <w:pPr>
        <w:pStyle w:val="Normal1"/>
        <w:spacing w:before="120"/>
      </w:pPr>
    </w:p>
    <w:p w:rsidR="00AA3704" w:rsidRPr="00AF7C1C" w:rsidRDefault="00AF7C1C" w:rsidP="00346917">
      <w:pPr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</w:rPr>
      </w:pPr>
      <w:r w:rsidRPr="00AF7C1C">
        <w:rPr>
          <w:sz w:val="22"/>
          <w:szCs w:val="22"/>
        </w:rPr>
        <w:t xml:space="preserve">Après avoir pris connaissance des pièces constitutives du marché indiquées à l’article n°2 «pièces constitutives du marché» du </w:t>
      </w:r>
      <w:r w:rsidR="00144A2B">
        <w:rPr>
          <w:sz w:val="22"/>
          <w:szCs w:val="22"/>
        </w:rPr>
        <w:t>C</w:t>
      </w:r>
      <w:r w:rsidRPr="00AF7C1C">
        <w:rPr>
          <w:sz w:val="22"/>
          <w:szCs w:val="22"/>
        </w:rPr>
        <w:t xml:space="preserve">ahier des </w:t>
      </w:r>
      <w:r w:rsidR="00144A2B">
        <w:rPr>
          <w:sz w:val="22"/>
          <w:szCs w:val="22"/>
        </w:rPr>
        <w:t>C</w:t>
      </w:r>
      <w:r w:rsidRPr="00AF7C1C">
        <w:rPr>
          <w:sz w:val="22"/>
          <w:szCs w:val="22"/>
        </w:rPr>
        <w:t xml:space="preserve">lauses </w:t>
      </w:r>
      <w:r w:rsidR="00144A2B">
        <w:rPr>
          <w:sz w:val="22"/>
          <w:szCs w:val="22"/>
        </w:rPr>
        <w:t>A</w:t>
      </w:r>
      <w:r w:rsidRPr="00AF7C1C">
        <w:rPr>
          <w:sz w:val="22"/>
          <w:szCs w:val="22"/>
        </w:rPr>
        <w:t xml:space="preserve">dministratives </w:t>
      </w:r>
      <w:r w:rsidR="00144A2B">
        <w:rPr>
          <w:sz w:val="22"/>
          <w:szCs w:val="22"/>
        </w:rPr>
        <w:t>P</w:t>
      </w:r>
      <w:r w:rsidRPr="00AF7C1C">
        <w:rPr>
          <w:sz w:val="22"/>
          <w:szCs w:val="22"/>
        </w:rPr>
        <w:t>articulières (CCAP) qui fait référence au  CCAG-Prestations Intellectuelles et conformément à leurs clauses et stipulations </w:t>
      </w:r>
    </w:p>
    <w:p w:rsidR="00AA3704" w:rsidRPr="00AF7C1C" w:rsidRDefault="00D353C7" w:rsidP="00346917">
      <w:pPr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AF7C1C" w:rsidRPr="00AF7C1C">
        <w:rPr>
          <w:sz w:val="22"/>
          <w:szCs w:val="22"/>
        </w:rPr>
        <w:t>près m’être parfaitement informé notamment en posant toute question utile pour établir mon offre selon les dispositions prévues au CCAP, au CCTP et au règlement de consultation</w:t>
      </w:r>
    </w:p>
    <w:p w:rsidR="00324251" w:rsidRDefault="00324251" w:rsidP="00324251">
      <w:pPr>
        <w:suppressAutoHyphens w:val="0"/>
        <w:jc w:val="both"/>
        <w:rPr>
          <w:sz w:val="22"/>
          <w:szCs w:val="22"/>
        </w:rPr>
      </w:pPr>
    </w:p>
    <w:p w:rsidR="00D353C7" w:rsidRPr="00AF7C1C" w:rsidRDefault="00D353C7" w:rsidP="00D353C7">
      <w:pPr>
        <w:pStyle w:val="Normal1"/>
        <w:spacing w:before="120"/>
        <w:rPr>
          <w:noProof/>
        </w:rPr>
      </w:pPr>
      <w:r w:rsidRPr="00AF7C1C">
        <w:rPr>
          <w:noProof/>
        </w:rPr>
        <w:t xml:space="preserve">Je m’ </w:t>
      </w:r>
      <w:r w:rsidRPr="00AF7C1C">
        <w:rPr>
          <w:b/>
          <w:noProof/>
        </w:rPr>
        <w:t>ENGAGE ou j’ ENGAGE le groupement dont je suis mandataire</w:t>
      </w:r>
      <w:r w:rsidRPr="00AF7C1C">
        <w:rPr>
          <w:rStyle w:val="Appelnotedebasdep"/>
          <w:b/>
          <w:noProof/>
        </w:rPr>
        <w:footnoteReference w:id="1"/>
      </w:r>
      <w:r w:rsidRPr="00AF7C1C">
        <w:rPr>
          <w:noProof/>
        </w:rPr>
        <w:t>, sans réserve, conformément aux conditions, clauses et prescriptions imposées par le CCAP, à exécuter les prestations qui me concernent, dans les conditions ci-après définies.</w:t>
      </w:r>
    </w:p>
    <w:p w:rsidR="00D353C7" w:rsidRDefault="00D353C7" w:rsidP="00AA3704">
      <w:pPr>
        <w:pStyle w:val="Texte1"/>
        <w:spacing w:before="0"/>
        <w:rPr>
          <w:rFonts w:cs="Times New Roman"/>
          <w:color w:val="auto"/>
          <w:sz w:val="22"/>
          <w:szCs w:val="22"/>
          <w:lang w:val="fr-FR"/>
        </w:rPr>
      </w:pPr>
    </w:p>
    <w:p w:rsidR="00D353C7" w:rsidRDefault="00D353C7" w:rsidP="00AA3704">
      <w:pPr>
        <w:pStyle w:val="Texte1"/>
        <w:spacing w:before="0"/>
        <w:rPr>
          <w:rFonts w:cs="Times New Roman"/>
          <w:color w:val="auto"/>
          <w:sz w:val="22"/>
          <w:szCs w:val="22"/>
          <w:lang w:val="fr-FR"/>
        </w:rPr>
      </w:pPr>
    </w:p>
    <w:p w:rsidR="00AA3704" w:rsidRPr="00AF7C1C" w:rsidRDefault="00AA3704" w:rsidP="00AA3704">
      <w:pPr>
        <w:pStyle w:val="Texte1"/>
        <w:spacing w:before="0"/>
        <w:rPr>
          <w:rFonts w:cs="Times New Roman"/>
          <w:color w:val="auto"/>
          <w:sz w:val="22"/>
          <w:szCs w:val="22"/>
          <w:lang w:val="fr-FR"/>
        </w:rPr>
      </w:pPr>
      <w:r w:rsidRPr="00AF7C1C">
        <w:rPr>
          <w:rFonts w:cs="Times New Roman"/>
          <w:color w:val="auto"/>
          <w:sz w:val="22"/>
          <w:szCs w:val="22"/>
          <w:lang w:val="fr-FR"/>
        </w:rPr>
        <w:t>L'offre ainsi présentée ne me lie toutefois que si son acceptation m'est notifiée dans un délai de 120 jours à compter de la date limite fixée pour la réception des offres.</w:t>
      </w:r>
    </w:p>
    <w:p w:rsidR="008F1ADF" w:rsidRDefault="008F1ADF">
      <w:pPr>
        <w:pStyle w:val="Paragraphe"/>
        <w:spacing w:before="0"/>
        <w:rPr>
          <w:sz w:val="22"/>
          <w:szCs w:val="22"/>
        </w:rPr>
      </w:pPr>
    </w:p>
    <w:p w:rsidR="009E3AF4" w:rsidRDefault="009E3AF4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E3AF4" w:rsidRDefault="009E3AF4">
      <w:pPr>
        <w:pStyle w:val="Paragraphe"/>
        <w:spacing w:before="0"/>
        <w:rPr>
          <w:sz w:val="22"/>
          <w:szCs w:val="22"/>
        </w:rPr>
      </w:pPr>
    </w:p>
    <w:p w:rsidR="00544877" w:rsidRDefault="00544877">
      <w:pPr>
        <w:pStyle w:val="Paragraphe"/>
        <w:spacing w:before="0"/>
        <w:rPr>
          <w:szCs w:val="24"/>
        </w:rPr>
      </w:pPr>
    </w:p>
    <w:p w:rsidR="00544877" w:rsidRDefault="00544877">
      <w:pPr>
        <w:pStyle w:val="Titre1"/>
        <w:tabs>
          <w:tab w:val="left" w:pos="0"/>
        </w:tabs>
        <w:spacing w:before="120"/>
        <w:ind w:right="6495"/>
      </w:pPr>
      <w:r>
        <w:t xml:space="preserve">ARTICLE 2 </w:t>
      </w:r>
      <w:r w:rsidR="00932EB8">
        <w:t>–</w:t>
      </w:r>
      <w:r>
        <w:t xml:space="preserve"> PRIX</w:t>
      </w:r>
    </w:p>
    <w:p w:rsidR="00932EB8" w:rsidRPr="00932EB8" w:rsidRDefault="00932EB8" w:rsidP="00346917">
      <w:pPr>
        <w:pStyle w:val="Titre2"/>
        <w:numPr>
          <w:ilvl w:val="1"/>
          <w:numId w:val="7"/>
        </w:numPr>
      </w:pPr>
      <w:r w:rsidRPr="00932EB8">
        <w:t>Conditions générales de l’offre de prix :</w:t>
      </w:r>
    </w:p>
    <w:p w:rsidR="00932EB8" w:rsidRPr="00932EB8" w:rsidRDefault="00932EB8" w:rsidP="00932EB8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E5056E" w:rsidRPr="000551B1" w:rsidRDefault="00E5056E" w:rsidP="00E5056E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0551B1">
        <w:rPr>
          <w:szCs w:val="24"/>
        </w:rPr>
        <w:t>L'offre de prix :</w:t>
      </w:r>
    </w:p>
    <w:p w:rsidR="00E5056E" w:rsidRPr="000551B1" w:rsidRDefault="00E5056E" w:rsidP="00E5056E">
      <w:pPr>
        <w:pStyle w:val="Paragraphedeliste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B1">
        <w:rPr>
          <w:sz w:val="24"/>
          <w:szCs w:val="24"/>
        </w:rPr>
        <w:t>est réputée établie sur la base des conditions économiques en vigueur au mois de la remise de la dernière offre ; ce mois est dénommé "mois zéro des études" ("Mo études") ;</w:t>
      </w:r>
    </w:p>
    <w:p w:rsidR="00E5056E" w:rsidRPr="000551B1" w:rsidRDefault="00E5056E" w:rsidP="00E5056E">
      <w:pPr>
        <w:pStyle w:val="Paragraphedeliste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B1">
        <w:rPr>
          <w:sz w:val="24"/>
          <w:szCs w:val="24"/>
        </w:rPr>
        <w:t>résulte de l'appréciation de la complexité de l'opération ;</w:t>
      </w:r>
    </w:p>
    <w:p w:rsidR="00E5056E" w:rsidRPr="000551B1" w:rsidRDefault="00E5056E" w:rsidP="00E5056E">
      <w:pPr>
        <w:pStyle w:val="Paragraphedeliste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B1">
        <w:rPr>
          <w:sz w:val="24"/>
          <w:szCs w:val="24"/>
        </w:rPr>
        <w:t>comprend les éléments de mission définis dans le CCAP et le CCTP.</w:t>
      </w:r>
    </w:p>
    <w:p w:rsidR="004E05EF" w:rsidRPr="004E05EF" w:rsidRDefault="004E05EF" w:rsidP="00346917">
      <w:pPr>
        <w:pStyle w:val="Titre2"/>
        <w:numPr>
          <w:ilvl w:val="1"/>
          <w:numId w:val="7"/>
        </w:numPr>
      </w:pPr>
      <w:r>
        <w:t xml:space="preserve">Montant </w:t>
      </w:r>
      <w:r w:rsidR="00725D55">
        <w:t>de la</w:t>
      </w:r>
      <w:r w:rsidRPr="004E05EF">
        <w:t xml:space="preserve"> rémunération</w:t>
      </w:r>
    </w:p>
    <w:p w:rsidR="00E5056E" w:rsidRDefault="00E5056E" w:rsidP="00E5056E">
      <w:pPr>
        <w:pStyle w:val="Paragraphe"/>
        <w:spacing w:before="0"/>
      </w:pPr>
    </w:p>
    <w:p w:rsidR="00E5056E" w:rsidRPr="00242BDB" w:rsidRDefault="00E5056E" w:rsidP="00E5056E">
      <w:pPr>
        <w:pStyle w:val="Titre3"/>
      </w:pPr>
      <w:r w:rsidRPr="00242BDB">
        <w:t>2.</w:t>
      </w:r>
      <w:r>
        <w:t>2</w:t>
      </w:r>
      <w:r w:rsidRPr="00242BDB">
        <w:t>.1 Missions principales de Maîtrise d’œuvre</w:t>
      </w:r>
    </w:p>
    <w:p w:rsidR="00E5056E" w:rsidRDefault="00E5056E" w:rsidP="00E5056E">
      <w:pPr>
        <w:suppressAutoHyphens w:val="0"/>
        <w:autoSpaceDE w:val="0"/>
        <w:autoSpaceDN w:val="0"/>
        <w:adjustRightInd w:val="0"/>
        <w:ind w:right="-286"/>
        <w:jc w:val="both"/>
        <w:rPr>
          <w:szCs w:val="24"/>
        </w:rPr>
      </w:pPr>
      <w:r w:rsidRPr="0051630B">
        <w:rPr>
          <w:szCs w:val="24"/>
        </w:rPr>
        <w:t>L’enveloppe financière prévisionnelle financière</w:t>
      </w:r>
      <w:r>
        <w:rPr>
          <w:szCs w:val="24"/>
        </w:rPr>
        <w:t xml:space="preserve"> de l’offre de base</w:t>
      </w:r>
      <w:r w:rsidRPr="0051630B">
        <w:rPr>
          <w:szCs w:val="24"/>
        </w:rPr>
        <w:t xml:space="preserve"> affectée aux travaux</w:t>
      </w:r>
      <w:r>
        <w:rPr>
          <w:szCs w:val="24"/>
        </w:rPr>
        <w:t xml:space="preserve"> (Co) est de </w:t>
      </w:r>
      <w:r>
        <w:rPr>
          <w:b/>
          <w:szCs w:val="24"/>
        </w:rPr>
        <w:t xml:space="preserve">1 </w:t>
      </w:r>
      <w:r w:rsidR="009C7D4A">
        <w:rPr>
          <w:b/>
          <w:szCs w:val="24"/>
        </w:rPr>
        <w:t>5</w:t>
      </w:r>
      <w:r>
        <w:rPr>
          <w:b/>
          <w:szCs w:val="24"/>
        </w:rPr>
        <w:t>00 000</w:t>
      </w:r>
      <w:r w:rsidRPr="002F5F61">
        <w:rPr>
          <w:b/>
          <w:szCs w:val="24"/>
        </w:rPr>
        <w:t xml:space="preserve"> € HT.</w:t>
      </w:r>
    </w:p>
    <w:p w:rsidR="00E5056E" w:rsidRPr="002D63A8" w:rsidRDefault="00E5056E" w:rsidP="00E5056E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E5056E" w:rsidRPr="00B0260F" w:rsidRDefault="00E5056E" w:rsidP="00E5056E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B0260F">
        <w:rPr>
          <w:szCs w:val="24"/>
        </w:rPr>
        <w:t>Le forfait de rémunération est calculé sur la base suivante :</w:t>
      </w:r>
    </w:p>
    <w:p w:rsidR="00E5056E" w:rsidRDefault="00E5056E" w:rsidP="00E5056E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E5056E" w:rsidRDefault="00E5056E" w:rsidP="00E50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</w:p>
    <w:p w:rsidR="00E5056E" w:rsidRPr="00B0260F" w:rsidRDefault="00E5056E" w:rsidP="00E50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  <w:r w:rsidRPr="00B0260F">
        <w:rPr>
          <w:b/>
          <w:szCs w:val="24"/>
        </w:rPr>
        <w:t xml:space="preserve">Taux de rémunération t = </w:t>
      </w:r>
      <w:r>
        <w:rPr>
          <w:b/>
          <w:szCs w:val="24"/>
        </w:rPr>
        <w:t>....</w:t>
      </w:r>
      <w:r w:rsidRPr="00B0260F">
        <w:rPr>
          <w:b/>
          <w:szCs w:val="24"/>
        </w:rPr>
        <w:t>............................................................................………………. %</w:t>
      </w:r>
    </w:p>
    <w:p w:rsidR="00E5056E" w:rsidRDefault="00E5056E" w:rsidP="00E50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E5056E" w:rsidRPr="002D63A8" w:rsidRDefault="00E5056E" w:rsidP="00E50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60" w:line="360" w:lineRule="auto"/>
        <w:jc w:val="both"/>
        <w:rPr>
          <w:szCs w:val="24"/>
        </w:rPr>
      </w:pPr>
      <w:r w:rsidRPr="002D63A8">
        <w:rPr>
          <w:szCs w:val="24"/>
        </w:rPr>
        <w:t>Forfait provisoire de rémunération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Fp</w:t>
      </w:r>
      <w:proofErr w:type="spellEnd"/>
      <w:r>
        <w:rPr>
          <w:szCs w:val="24"/>
        </w:rPr>
        <w:t>)</w:t>
      </w:r>
      <w:r w:rsidRPr="002D63A8">
        <w:rPr>
          <w:szCs w:val="24"/>
        </w:rPr>
        <w:t xml:space="preserve"> : </w:t>
      </w:r>
      <w:proofErr w:type="gramStart"/>
      <w:r w:rsidRPr="002D63A8">
        <w:rPr>
          <w:szCs w:val="24"/>
        </w:rPr>
        <w:t>…………………….......……………………</w:t>
      </w:r>
      <w:proofErr w:type="gramEnd"/>
      <w:r w:rsidRPr="002D63A8">
        <w:rPr>
          <w:szCs w:val="24"/>
        </w:rPr>
        <w:t>..euros HT</w:t>
      </w:r>
      <w:r>
        <w:rPr>
          <w:szCs w:val="24"/>
        </w:rPr>
        <w:br w:type="textWrapping" w:clear="all"/>
      </w:r>
      <w:r w:rsidRPr="002D63A8">
        <w:rPr>
          <w:szCs w:val="24"/>
        </w:rPr>
        <w:t xml:space="preserve">T.V.A. </w:t>
      </w:r>
      <w:r>
        <w:rPr>
          <w:szCs w:val="24"/>
        </w:rPr>
        <w:t xml:space="preserve">   </w:t>
      </w:r>
      <w:r w:rsidRPr="002D63A8">
        <w:rPr>
          <w:szCs w:val="24"/>
        </w:rPr>
        <w:t>%</w:t>
      </w:r>
      <w:r w:rsidRPr="006E727D">
        <w:rPr>
          <w:szCs w:val="24"/>
          <w:vertAlign w:val="superscript"/>
        </w:rPr>
        <w:t>.</w:t>
      </w:r>
      <w:r w:rsidRPr="002D63A8">
        <w:rPr>
          <w:szCs w:val="24"/>
        </w:rPr>
        <w:t>..............................................................................................</w:t>
      </w:r>
      <w:r>
        <w:rPr>
          <w:szCs w:val="24"/>
        </w:rPr>
        <w:t>.....</w:t>
      </w:r>
      <w:r w:rsidRPr="002D63A8">
        <w:rPr>
          <w:szCs w:val="24"/>
        </w:rPr>
        <w:t>.....................euros</w:t>
      </w:r>
      <w:r>
        <w:rPr>
          <w:szCs w:val="24"/>
        </w:rPr>
        <w:br w:type="textWrapping" w:clear="all"/>
      </w:r>
      <w:r w:rsidRPr="002D63A8">
        <w:rPr>
          <w:szCs w:val="24"/>
        </w:rPr>
        <w:t>Total € TTC en chiffres………………………………………………………..……</w:t>
      </w:r>
      <w:r>
        <w:rPr>
          <w:szCs w:val="24"/>
        </w:rPr>
        <w:t>.........</w:t>
      </w:r>
      <w:r w:rsidRPr="002D63A8">
        <w:rPr>
          <w:szCs w:val="24"/>
        </w:rPr>
        <w:t xml:space="preserve"> euros</w:t>
      </w:r>
      <w:r w:rsidRPr="002D63A8">
        <w:rPr>
          <w:szCs w:val="24"/>
        </w:rPr>
        <w:br/>
        <w:t xml:space="preserve">et arrêté en </w:t>
      </w:r>
      <w:r>
        <w:rPr>
          <w:szCs w:val="24"/>
        </w:rPr>
        <w:t xml:space="preserve">toutes </w:t>
      </w:r>
      <w:r w:rsidRPr="002D63A8">
        <w:rPr>
          <w:szCs w:val="24"/>
        </w:rPr>
        <w:t>lettres …………………………</w:t>
      </w:r>
      <w:r>
        <w:rPr>
          <w:szCs w:val="24"/>
        </w:rPr>
        <w:t>.......</w:t>
      </w:r>
      <w:r w:rsidRPr="002D63A8">
        <w:rPr>
          <w:szCs w:val="24"/>
        </w:rPr>
        <w:t>…</w:t>
      </w:r>
      <w:r>
        <w:rPr>
          <w:szCs w:val="24"/>
        </w:rPr>
        <w:t>........................</w:t>
      </w:r>
      <w:r w:rsidRPr="002D63A8">
        <w:rPr>
          <w:szCs w:val="24"/>
        </w:rPr>
        <w:t>………………………</w:t>
      </w:r>
      <w:r w:rsidRPr="002D63A8">
        <w:rPr>
          <w:szCs w:val="24"/>
        </w:rPr>
        <w:br/>
        <w:t>………………</w:t>
      </w:r>
      <w:r>
        <w:rPr>
          <w:szCs w:val="24"/>
        </w:rPr>
        <w:t>..</w:t>
      </w:r>
      <w:r w:rsidRPr="002D63A8">
        <w:rPr>
          <w:szCs w:val="24"/>
        </w:rPr>
        <w:t>……….………………………</w:t>
      </w:r>
      <w:r>
        <w:rPr>
          <w:szCs w:val="24"/>
        </w:rPr>
        <w:t>....</w:t>
      </w:r>
      <w:r w:rsidRPr="002D63A8">
        <w:rPr>
          <w:szCs w:val="24"/>
        </w:rPr>
        <w:t>……………………………………………….</w:t>
      </w:r>
    </w:p>
    <w:p w:rsidR="00E5056E" w:rsidRDefault="00E5056E" w:rsidP="00E5056E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E5056E" w:rsidRDefault="00E5056E" w:rsidP="00E5056E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4E05EF">
        <w:rPr>
          <w:szCs w:val="24"/>
        </w:rPr>
        <w:t>Ce montant est provisoire.</w:t>
      </w:r>
      <w:r>
        <w:rPr>
          <w:szCs w:val="24"/>
        </w:rPr>
        <w:t xml:space="preserve"> </w:t>
      </w:r>
      <w:r w:rsidRPr="004E05EF">
        <w:rPr>
          <w:szCs w:val="24"/>
        </w:rPr>
        <w:t>La rémunération définitive du maître d’</w:t>
      </w:r>
      <w:proofErr w:type="spellStart"/>
      <w:r w:rsidRPr="004E05EF">
        <w:rPr>
          <w:szCs w:val="24"/>
        </w:rPr>
        <w:t>oeuvre</w:t>
      </w:r>
      <w:proofErr w:type="spellEnd"/>
      <w:r w:rsidRPr="004E05EF">
        <w:rPr>
          <w:szCs w:val="24"/>
        </w:rPr>
        <w:t xml:space="preserve"> est arrêtée par voie d’avenant à la </w:t>
      </w:r>
      <w:r>
        <w:rPr>
          <w:szCs w:val="24"/>
        </w:rPr>
        <w:t>validation</w:t>
      </w:r>
      <w:r w:rsidRPr="004E05EF">
        <w:rPr>
          <w:szCs w:val="24"/>
        </w:rPr>
        <w:t xml:space="preserve"> </w:t>
      </w:r>
      <w:r>
        <w:rPr>
          <w:szCs w:val="24"/>
        </w:rPr>
        <w:t>du Projet (PRO)</w:t>
      </w:r>
      <w:r w:rsidRPr="004E05EF">
        <w:rPr>
          <w:szCs w:val="24"/>
        </w:rPr>
        <w:t>.</w:t>
      </w:r>
    </w:p>
    <w:p w:rsidR="00E5056E" w:rsidRPr="004E05EF" w:rsidRDefault="00E5056E" w:rsidP="00E5056E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E5056E" w:rsidRDefault="00E5056E" w:rsidP="00E5056E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C641CA">
        <w:rPr>
          <w:szCs w:val="24"/>
        </w:rPr>
        <w:t>Dès que le coût prévisionnel des travaux C est arrêté sel</w:t>
      </w:r>
      <w:bookmarkStart w:id="4" w:name="_GoBack"/>
      <w:bookmarkEnd w:id="4"/>
      <w:r w:rsidRPr="00C641CA">
        <w:rPr>
          <w:szCs w:val="24"/>
        </w:rPr>
        <w:t xml:space="preserve">on les modalités fixées à l'article </w:t>
      </w:r>
      <w:r w:rsidRPr="00EC5978">
        <w:rPr>
          <w:szCs w:val="24"/>
        </w:rPr>
        <w:t xml:space="preserve">5.1 du CCAP, la rémunération du maître d’œuvre et de chaque cotraitant </w:t>
      </w:r>
      <w:r w:rsidRPr="00EC5978">
        <w:t>est modifiée par avenant</w:t>
      </w:r>
      <w:r w:rsidRPr="00EC5978">
        <w:rPr>
          <w:szCs w:val="24"/>
        </w:rPr>
        <w:t>:</w:t>
      </w:r>
    </w:p>
    <w:p w:rsidR="00E5056E" w:rsidRDefault="00E5056E" w:rsidP="00E5056E">
      <w:pPr>
        <w:suppressAutoHyphens w:val="0"/>
        <w:rPr>
          <w:szCs w:val="24"/>
        </w:rPr>
      </w:pPr>
    </w:p>
    <w:p w:rsidR="00E5056E" w:rsidRDefault="00E5056E" w:rsidP="00E5056E">
      <w:pPr>
        <w:suppressAutoHyphens w:val="0"/>
        <w:rPr>
          <w:szCs w:val="24"/>
        </w:rPr>
      </w:pPr>
      <w:r>
        <w:rPr>
          <w:szCs w:val="24"/>
        </w:rPr>
        <w:br w:type="page"/>
      </w:r>
    </w:p>
    <w:p w:rsidR="00E5056E" w:rsidRPr="00777B7E" w:rsidRDefault="00E5056E" w:rsidP="00E5056E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E5056E" w:rsidRPr="00473DF6" w:rsidRDefault="00E5056E" w:rsidP="00E5056E">
      <w:pPr>
        <w:pStyle w:val="Titre3"/>
      </w:pPr>
      <w:r w:rsidRPr="00473DF6">
        <w:t>2.2.2 Missions complémentaires (MC)</w:t>
      </w:r>
    </w:p>
    <w:p w:rsidR="00E5056E" w:rsidRPr="00A61C63" w:rsidRDefault="00E5056E" w:rsidP="00E5056E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A61C63">
        <w:rPr>
          <w:szCs w:val="24"/>
        </w:rPr>
        <w:t>La rémunération de chaque mission complémentaire sera globale et forfaitaire.</w:t>
      </w:r>
    </w:p>
    <w:p w:rsidR="00E5056E" w:rsidRPr="00A61C63" w:rsidRDefault="00E5056E" w:rsidP="00E5056E">
      <w:pPr>
        <w:pStyle w:val="Reponse"/>
        <w:spacing w:before="0"/>
        <w:ind w:left="-15" w:right="-1"/>
        <w:rPr>
          <w:color w:val="000000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6"/>
        <w:gridCol w:w="2590"/>
      </w:tblGrid>
      <w:tr w:rsidR="00E5056E" w:rsidRPr="00473DF6" w:rsidTr="00C02BE9">
        <w:trPr>
          <w:trHeight w:val="311"/>
        </w:trPr>
        <w:tc>
          <w:tcPr>
            <w:tcW w:w="6786" w:type="dxa"/>
          </w:tcPr>
          <w:p w:rsidR="00E5056E" w:rsidRPr="00473DF6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3DF6">
              <w:rPr>
                <w:b/>
                <w:color w:val="000000"/>
              </w:rPr>
              <w:t>Mission complémentaire</w:t>
            </w:r>
          </w:p>
        </w:tc>
        <w:tc>
          <w:tcPr>
            <w:tcW w:w="2590" w:type="dxa"/>
          </w:tcPr>
          <w:p w:rsidR="00E5056E" w:rsidRPr="00473DF6" w:rsidRDefault="00E5056E" w:rsidP="00473DF6">
            <w:pPr>
              <w:pStyle w:val="Reponse"/>
              <w:spacing w:before="0"/>
              <w:ind w:left="0" w:right="-1"/>
              <w:jc w:val="center"/>
              <w:rPr>
                <w:b/>
                <w:color w:val="000000"/>
                <w:szCs w:val="24"/>
              </w:rPr>
            </w:pPr>
            <w:r w:rsidRPr="00473DF6">
              <w:rPr>
                <w:b/>
                <w:bCs/>
                <w:color w:val="000000"/>
                <w:szCs w:val="24"/>
              </w:rPr>
              <w:t>Montant €</w:t>
            </w:r>
          </w:p>
        </w:tc>
      </w:tr>
      <w:tr w:rsidR="00473DF6" w:rsidRPr="00473DF6" w:rsidTr="00473DF6">
        <w:trPr>
          <w:trHeight w:val="335"/>
        </w:trPr>
        <w:tc>
          <w:tcPr>
            <w:tcW w:w="6786" w:type="dxa"/>
            <w:vAlign w:val="center"/>
          </w:tcPr>
          <w:p w:rsidR="00473DF6" w:rsidRPr="00473DF6" w:rsidRDefault="00473DF6" w:rsidP="00473D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TOPO : levé topographique</w:t>
            </w:r>
          </w:p>
        </w:tc>
        <w:tc>
          <w:tcPr>
            <w:tcW w:w="2590" w:type="dxa"/>
            <w:vAlign w:val="center"/>
          </w:tcPr>
          <w:p w:rsidR="00473DF6" w:rsidRPr="00473DF6" w:rsidRDefault="00473DF6" w:rsidP="00473DF6">
            <w:pPr>
              <w:pStyle w:val="Reponse"/>
              <w:spacing w:before="0"/>
              <w:ind w:left="0" w:right="-1"/>
              <w:jc w:val="left"/>
              <w:rPr>
                <w:color w:val="000000"/>
                <w:szCs w:val="24"/>
              </w:rPr>
            </w:pPr>
          </w:p>
        </w:tc>
      </w:tr>
      <w:tr w:rsidR="00473DF6" w:rsidRPr="00473DF6" w:rsidTr="00473DF6">
        <w:trPr>
          <w:trHeight w:val="335"/>
        </w:trPr>
        <w:tc>
          <w:tcPr>
            <w:tcW w:w="6786" w:type="dxa"/>
            <w:vAlign w:val="center"/>
          </w:tcPr>
          <w:p w:rsidR="00473DF6" w:rsidRPr="00473DF6" w:rsidRDefault="00473DF6" w:rsidP="00473D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GEO : assistance aux missions d’études géotechniques</w:t>
            </w:r>
          </w:p>
        </w:tc>
        <w:tc>
          <w:tcPr>
            <w:tcW w:w="2590" w:type="dxa"/>
            <w:vAlign w:val="center"/>
          </w:tcPr>
          <w:p w:rsidR="00473DF6" w:rsidRPr="00473DF6" w:rsidRDefault="00473DF6" w:rsidP="00473DF6">
            <w:pPr>
              <w:pStyle w:val="Reponse"/>
              <w:spacing w:before="0"/>
              <w:ind w:left="0" w:right="-1"/>
              <w:jc w:val="left"/>
              <w:rPr>
                <w:color w:val="000000"/>
                <w:szCs w:val="24"/>
              </w:rPr>
            </w:pPr>
          </w:p>
        </w:tc>
      </w:tr>
      <w:tr w:rsidR="00473DF6" w:rsidRPr="00473DF6" w:rsidTr="00473DF6">
        <w:trPr>
          <w:trHeight w:val="335"/>
        </w:trPr>
        <w:tc>
          <w:tcPr>
            <w:tcW w:w="6786" w:type="dxa"/>
            <w:vAlign w:val="center"/>
          </w:tcPr>
          <w:p w:rsidR="00473DF6" w:rsidRPr="00473DF6" w:rsidRDefault="00473DF6" w:rsidP="00473D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CT : assistance aux missions de contrôles techniques</w:t>
            </w:r>
          </w:p>
        </w:tc>
        <w:tc>
          <w:tcPr>
            <w:tcW w:w="2590" w:type="dxa"/>
            <w:vAlign w:val="center"/>
          </w:tcPr>
          <w:p w:rsidR="00473DF6" w:rsidRPr="00473DF6" w:rsidRDefault="00473DF6" w:rsidP="00473DF6">
            <w:pPr>
              <w:pStyle w:val="Reponse"/>
              <w:spacing w:before="0"/>
              <w:ind w:left="0" w:right="-1"/>
              <w:jc w:val="left"/>
              <w:rPr>
                <w:color w:val="000000"/>
                <w:szCs w:val="24"/>
              </w:rPr>
            </w:pPr>
          </w:p>
        </w:tc>
      </w:tr>
      <w:tr w:rsidR="00473DF6" w:rsidRPr="00473DF6" w:rsidTr="00473DF6">
        <w:trPr>
          <w:trHeight w:val="311"/>
        </w:trPr>
        <w:tc>
          <w:tcPr>
            <w:tcW w:w="6786" w:type="dxa"/>
            <w:vAlign w:val="center"/>
          </w:tcPr>
          <w:p w:rsidR="00473DF6" w:rsidRPr="00473DF6" w:rsidRDefault="00473DF6" w:rsidP="00473D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SP : Assistance à la mise en place des servitudes de passage</w:t>
            </w:r>
          </w:p>
        </w:tc>
        <w:tc>
          <w:tcPr>
            <w:tcW w:w="2590" w:type="dxa"/>
            <w:vAlign w:val="center"/>
          </w:tcPr>
          <w:p w:rsidR="00473DF6" w:rsidRPr="00473DF6" w:rsidRDefault="00473DF6" w:rsidP="00473DF6">
            <w:pPr>
              <w:pStyle w:val="Reponse"/>
              <w:spacing w:before="0"/>
              <w:ind w:left="0" w:right="-1"/>
              <w:jc w:val="left"/>
              <w:rPr>
                <w:color w:val="000000"/>
                <w:szCs w:val="24"/>
              </w:rPr>
            </w:pPr>
          </w:p>
        </w:tc>
      </w:tr>
      <w:tr w:rsidR="00473DF6" w:rsidRPr="00473DF6" w:rsidTr="00473DF6">
        <w:trPr>
          <w:trHeight w:val="311"/>
        </w:trPr>
        <w:tc>
          <w:tcPr>
            <w:tcW w:w="6786" w:type="dxa"/>
            <w:vAlign w:val="center"/>
          </w:tcPr>
          <w:p w:rsidR="00473DF6" w:rsidRPr="00473DF6" w:rsidRDefault="00473DF6" w:rsidP="00473D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SUB : Assistance dans le cadre des demandes de subvention</w:t>
            </w:r>
          </w:p>
        </w:tc>
        <w:tc>
          <w:tcPr>
            <w:tcW w:w="2590" w:type="dxa"/>
            <w:vAlign w:val="center"/>
          </w:tcPr>
          <w:p w:rsidR="00473DF6" w:rsidRPr="00473DF6" w:rsidRDefault="00473DF6" w:rsidP="00473DF6">
            <w:pPr>
              <w:pStyle w:val="Reponse"/>
              <w:spacing w:before="0"/>
              <w:ind w:left="0" w:right="-1"/>
              <w:jc w:val="left"/>
              <w:rPr>
                <w:color w:val="000000"/>
                <w:szCs w:val="24"/>
              </w:rPr>
            </w:pPr>
          </w:p>
        </w:tc>
      </w:tr>
      <w:tr w:rsidR="00473DF6" w:rsidRPr="00473DF6" w:rsidTr="00473DF6">
        <w:trPr>
          <w:trHeight w:val="311"/>
        </w:trPr>
        <w:tc>
          <w:tcPr>
            <w:tcW w:w="6786" w:type="dxa"/>
            <w:vAlign w:val="center"/>
          </w:tcPr>
          <w:p w:rsidR="00473DF6" w:rsidRPr="00473DF6" w:rsidRDefault="00473DF6" w:rsidP="00473D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SAC : Assistance à la mise en place du service d’assainissement collectif</w:t>
            </w:r>
          </w:p>
        </w:tc>
        <w:tc>
          <w:tcPr>
            <w:tcW w:w="2590" w:type="dxa"/>
            <w:vAlign w:val="center"/>
          </w:tcPr>
          <w:p w:rsidR="00473DF6" w:rsidRPr="00473DF6" w:rsidRDefault="00473DF6" w:rsidP="00473DF6">
            <w:pPr>
              <w:pStyle w:val="Reponse"/>
              <w:spacing w:before="0"/>
              <w:ind w:left="0" w:right="-1"/>
              <w:jc w:val="left"/>
              <w:rPr>
                <w:color w:val="000000"/>
                <w:szCs w:val="24"/>
              </w:rPr>
            </w:pPr>
          </w:p>
        </w:tc>
      </w:tr>
      <w:tr w:rsidR="00473DF6" w:rsidRPr="00473DF6" w:rsidTr="00473DF6">
        <w:trPr>
          <w:trHeight w:val="311"/>
        </w:trPr>
        <w:tc>
          <w:tcPr>
            <w:tcW w:w="6786" w:type="dxa"/>
            <w:vAlign w:val="center"/>
          </w:tcPr>
          <w:p w:rsidR="00473DF6" w:rsidRPr="00473DF6" w:rsidRDefault="00473DF6" w:rsidP="00473D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 xml:space="preserve">CI : Assistance à la mise en place </w:t>
            </w:r>
            <w:r w:rsidR="005F3181">
              <w:rPr>
                <w:sz w:val="22"/>
                <w:szCs w:val="22"/>
              </w:rPr>
              <w:t xml:space="preserve">et au suivi </w:t>
            </w:r>
            <w:r w:rsidRPr="00473DF6">
              <w:rPr>
                <w:sz w:val="22"/>
                <w:szCs w:val="22"/>
              </w:rPr>
              <w:t>des clauses d’insertion</w:t>
            </w:r>
          </w:p>
        </w:tc>
        <w:tc>
          <w:tcPr>
            <w:tcW w:w="2590" w:type="dxa"/>
            <w:vAlign w:val="center"/>
          </w:tcPr>
          <w:p w:rsidR="00473DF6" w:rsidRPr="00473DF6" w:rsidRDefault="00473DF6" w:rsidP="00473DF6">
            <w:pPr>
              <w:pStyle w:val="Reponse"/>
              <w:spacing w:before="0"/>
              <w:ind w:left="0" w:right="-1"/>
              <w:jc w:val="left"/>
              <w:rPr>
                <w:color w:val="000000"/>
                <w:szCs w:val="24"/>
              </w:rPr>
            </w:pPr>
          </w:p>
        </w:tc>
      </w:tr>
      <w:tr w:rsidR="00E5056E" w:rsidRPr="00473DF6" w:rsidTr="00C02BE9">
        <w:trPr>
          <w:trHeight w:val="132"/>
        </w:trPr>
        <w:tc>
          <w:tcPr>
            <w:tcW w:w="6786" w:type="dxa"/>
            <w:vAlign w:val="center"/>
          </w:tcPr>
          <w:p w:rsidR="00E5056E" w:rsidRPr="00473DF6" w:rsidRDefault="00E5056E" w:rsidP="00C02BE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473DF6">
              <w:rPr>
                <w:b/>
              </w:rPr>
              <w:t>TOTAL € HT</w:t>
            </w:r>
          </w:p>
        </w:tc>
        <w:tc>
          <w:tcPr>
            <w:tcW w:w="2590" w:type="dxa"/>
            <w:vAlign w:val="center"/>
          </w:tcPr>
          <w:p w:rsidR="00E5056E" w:rsidRPr="00473DF6" w:rsidRDefault="00E5056E" w:rsidP="00C02BE9">
            <w:pPr>
              <w:pStyle w:val="Reponse"/>
              <w:spacing w:before="0"/>
              <w:ind w:left="0" w:right="-1"/>
              <w:jc w:val="left"/>
              <w:rPr>
                <w:color w:val="000000"/>
                <w:szCs w:val="24"/>
              </w:rPr>
            </w:pPr>
          </w:p>
        </w:tc>
      </w:tr>
      <w:tr w:rsidR="00E5056E" w:rsidRPr="00473DF6" w:rsidTr="00C02BE9">
        <w:trPr>
          <w:trHeight w:val="85"/>
        </w:trPr>
        <w:tc>
          <w:tcPr>
            <w:tcW w:w="6786" w:type="dxa"/>
            <w:vAlign w:val="center"/>
          </w:tcPr>
          <w:p w:rsidR="00E5056E" w:rsidRPr="00473DF6" w:rsidRDefault="00E5056E" w:rsidP="00C02BE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473DF6">
              <w:rPr>
                <w:b/>
              </w:rPr>
              <w:t>TVA (20%)</w:t>
            </w:r>
          </w:p>
        </w:tc>
        <w:tc>
          <w:tcPr>
            <w:tcW w:w="2590" w:type="dxa"/>
            <w:vAlign w:val="center"/>
          </w:tcPr>
          <w:p w:rsidR="00E5056E" w:rsidRPr="00473DF6" w:rsidRDefault="00E5056E" w:rsidP="00C02BE9">
            <w:pPr>
              <w:pStyle w:val="Reponse"/>
              <w:spacing w:before="0"/>
              <w:ind w:left="0" w:right="-1"/>
              <w:jc w:val="left"/>
              <w:rPr>
                <w:color w:val="000000"/>
                <w:szCs w:val="24"/>
              </w:rPr>
            </w:pPr>
          </w:p>
        </w:tc>
      </w:tr>
      <w:tr w:rsidR="00E5056E" w:rsidRPr="00DA5BC3" w:rsidTr="00C02BE9">
        <w:trPr>
          <w:trHeight w:val="131"/>
        </w:trPr>
        <w:tc>
          <w:tcPr>
            <w:tcW w:w="6786" w:type="dxa"/>
            <w:vAlign w:val="center"/>
          </w:tcPr>
          <w:p w:rsidR="00E5056E" w:rsidRPr="00DA5BC3" w:rsidRDefault="00E5056E" w:rsidP="00C02BE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473DF6">
              <w:rPr>
                <w:b/>
              </w:rPr>
              <w:t>TOTAL € TTC</w:t>
            </w:r>
          </w:p>
        </w:tc>
        <w:tc>
          <w:tcPr>
            <w:tcW w:w="2590" w:type="dxa"/>
            <w:vAlign w:val="center"/>
          </w:tcPr>
          <w:p w:rsidR="00E5056E" w:rsidRPr="00DA5BC3" w:rsidRDefault="00E5056E" w:rsidP="00C02BE9">
            <w:pPr>
              <w:pStyle w:val="Reponse"/>
              <w:spacing w:before="0"/>
              <w:ind w:left="0" w:right="-1"/>
              <w:jc w:val="left"/>
              <w:rPr>
                <w:color w:val="000000"/>
                <w:szCs w:val="24"/>
              </w:rPr>
            </w:pPr>
          </w:p>
        </w:tc>
      </w:tr>
    </w:tbl>
    <w:p w:rsidR="00E5056E" w:rsidRDefault="00E5056E" w:rsidP="00E5056E">
      <w:pPr>
        <w:pStyle w:val="Reponse"/>
        <w:spacing w:before="0"/>
        <w:ind w:left="-15" w:right="-1"/>
        <w:rPr>
          <w:color w:val="000000"/>
        </w:rPr>
      </w:pPr>
    </w:p>
    <w:p w:rsidR="00C641CA" w:rsidRPr="00777B7E" w:rsidRDefault="00C641CA" w:rsidP="00C641CA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544877" w:rsidRDefault="00544877">
      <w:pPr>
        <w:pStyle w:val="Titre2"/>
        <w:tabs>
          <w:tab w:val="left" w:pos="0"/>
        </w:tabs>
        <w:spacing w:before="0" w:after="119"/>
      </w:pPr>
      <w:r>
        <w:rPr>
          <w:u w:val="none"/>
        </w:rPr>
        <w:t xml:space="preserve">2-4 - </w:t>
      </w:r>
      <w:r>
        <w:t>Montant sous-traité</w:t>
      </w:r>
    </w:p>
    <w:p w:rsidR="00544877" w:rsidRDefault="00544877" w:rsidP="00242BDB">
      <w:pPr>
        <w:pStyle w:val="Titre3"/>
      </w:pPr>
      <w:r>
        <w:t>2-4-1 - Montant sous-traité désigné au marché</w:t>
      </w:r>
    </w:p>
    <w:p w:rsidR="00544877" w:rsidRDefault="0046406C">
      <w:pPr>
        <w:pStyle w:val="Paragraphe"/>
        <w:spacing w:before="62"/>
      </w:pPr>
      <w:r>
        <w:t>L'/les annexe(s) n°...................</w:t>
      </w:r>
      <w:r w:rsidR="00544877">
        <w:t xml:space="preserve">......au présent acte d'engagement indique(nt) la nature et le montant des prestations que </w:t>
      </w:r>
      <w:proofErr w:type="gramStart"/>
      <w:r w:rsidR="006E727D" w:rsidRPr="006E727D">
        <w:rPr>
          <w:i/>
        </w:rPr>
        <w:t>j’envisage -</w:t>
      </w:r>
      <w:proofErr w:type="gramEnd"/>
      <w:r w:rsidR="006E727D" w:rsidRPr="006E727D">
        <w:rPr>
          <w:i/>
        </w:rPr>
        <w:t xml:space="preserve"> </w:t>
      </w:r>
      <w:r w:rsidR="00544877" w:rsidRPr="006E727D">
        <w:rPr>
          <w:i/>
        </w:rPr>
        <w:t>nous envisageons</w:t>
      </w:r>
      <w:r w:rsidR="00544877">
        <w:t xml:space="preserve"> </w:t>
      </w:r>
      <w:r w:rsidR="006E727D" w:rsidRPr="00AF7C1C">
        <w:rPr>
          <w:rStyle w:val="Appelnotedebasdep"/>
          <w:b/>
          <w:noProof/>
        </w:rPr>
        <w:footnoteReference w:id="2"/>
      </w:r>
      <w:r w:rsidR="00544877">
        <w:t>de faire exécuter par des sous-traitants payés directement, les noms de ces sous-traitants et les conditions de paiement des contrats de sous-traitance. Le montant des prestations sous-traitées indiqué dans chaque annexe constitue le montant maximal de la créance que le sous-traitant concerné pourra présenter en nantissement ou céder.</w:t>
      </w:r>
    </w:p>
    <w:p w:rsidR="00544877" w:rsidRDefault="00544877" w:rsidP="00736827">
      <w:pPr>
        <w:pStyle w:val="Paragraphe"/>
      </w:pPr>
      <w:r>
        <w:t>Chaque annexe constitue une demande d'acceptation du sous-traitant concerné et d'agrément des conditions de paiement du contrat de sous-traitance. La notification du marché est réputée emporter acceptation du sous-traitant et agrément des conditions de paiement du contrat de sous-traitance.</w:t>
      </w:r>
    </w:p>
    <w:p w:rsidR="00544877" w:rsidRDefault="00544877">
      <w:pPr>
        <w:pStyle w:val="Paragraphe"/>
        <w:spacing w:after="120"/>
      </w:pPr>
      <w:r>
        <w:t xml:space="preserve">Le montant total des prestations que </w:t>
      </w:r>
      <w:proofErr w:type="gramStart"/>
      <w:r w:rsidR="006E727D" w:rsidRPr="006E727D">
        <w:rPr>
          <w:i/>
        </w:rPr>
        <w:t>j’envisage -</w:t>
      </w:r>
      <w:proofErr w:type="gramEnd"/>
      <w:r w:rsidR="006E727D" w:rsidRPr="006E727D">
        <w:rPr>
          <w:i/>
        </w:rPr>
        <w:t xml:space="preserve"> nous envisageons</w:t>
      </w:r>
      <w:r w:rsidR="006E727D">
        <w:t xml:space="preserve"> </w:t>
      </w:r>
      <w:r w:rsidR="006E727D" w:rsidRPr="006E727D">
        <w:rPr>
          <w:vertAlign w:val="superscript"/>
        </w:rPr>
        <w:t>3</w:t>
      </w:r>
      <w:r w:rsidR="006E727D">
        <w:t xml:space="preserve"> </w:t>
      </w:r>
      <w:r>
        <w:t>de sous-traiter conformément à ces annexes est de :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3192"/>
        <w:gridCol w:w="710"/>
      </w:tblGrid>
      <w:tr w:rsidR="00544877" w:rsidTr="00EF44EF">
        <w:trPr>
          <w:trHeight w:val="244"/>
        </w:trPr>
        <w:tc>
          <w:tcPr>
            <w:tcW w:w="4385" w:type="dxa"/>
          </w:tcPr>
          <w:p w:rsidR="00544877" w:rsidRDefault="00544877" w:rsidP="00346917">
            <w:pPr>
              <w:pStyle w:val="Paragraphe"/>
              <w:keepNext/>
              <w:keepLines/>
              <w:numPr>
                <w:ilvl w:val="0"/>
                <w:numId w:val="3"/>
              </w:numPr>
              <w:tabs>
                <w:tab w:val="left" w:pos="3150"/>
              </w:tabs>
              <w:snapToGrid w:val="0"/>
              <w:spacing w:before="0"/>
              <w:ind w:left="450"/>
            </w:pPr>
            <w:r>
              <w:t>Montant en Euros hors T.V.A.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877" w:rsidRDefault="00544877">
            <w:pPr>
              <w:pStyle w:val="Paragraphe"/>
              <w:keepNext/>
              <w:keepLines/>
              <w:snapToGrid w:val="0"/>
              <w:spacing w:before="0"/>
            </w:pP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:rsidR="00544877" w:rsidRDefault="00544877">
            <w:pPr>
              <w:pStyle w:val="Paragraphe"/>
              <w:keepNext/>
              <w:keepLines/>
              <w:snapToGrid w:val="0"/>
              <w:spacing w:before="0"/>
              <w:jc w:val="left"/>
            </w:pPr>
            <w:r>
              <w:t xml:space="preserve"> €</w:t>
            </w:r>
          </w:p>
        </w:tc>
      </w:tr>
      <w:tr w:rsidR="00544877" w:rsidTr="00EF44EF">
        <w:trPr>
          <w:trHeight w:hRule="exact" w:val="52"/>
        </w:trPr>
        <w:tc>
          <w:tcPr>
            <w:tcW w:w="4385" w:type="dxa"/>
          </w:tcPr>
          <w:p w:rsidR="00544877" w:rsidRDefault="00544877" w:rsidP="00346917">
            <w:pPr>
              <w:pStyle w:val="Paragraphe"/>
              <w:keepNext/>
              <w:keepLines/>
              <w:numPr>
                <w:ilvl w:val="0"/>
                <w:numId w:val="4"/>
              </w:numPr>
              <w:tabs>
                <w:tab w:val="left" w:pos="3150"/>
              </w:tabs>
              <w:snapToGrid w:val="0"/>
              <w:spacing w:before="0"/>
              <w:ind w:left="450"/>
              <w:rPr>
                <w:sz w:val="16"/>
              </w:rPr>
            </w:pPr>
          </w:p>
        </w:tc>
        <w:tc>
          <w:tcPr>
            <w:tcW w:w="3192" w:type="dxa"/>
          </w:tcPr>
          <w:p w:rsidR="00544877" w:rsidRDefault="00544877">
            <w:pPr>
              <w:pStyle w:val="Paragraphe"/>
              <w:keepNext/>
              <w:keepLines/>
              <w:snapToGrid w:val="0"/>
              <w:spacing w:before="0"/>
              <w:rPr>
                <w:sz w:val="16"/>
              </w:rPr>
            </w:pPr>
          </w:p>
        </w:tc>
        <w:tc>
          <w:tcPr>
            <w:tcW w:w="710" w:type="dxa"/>
          </w:tcPr>
          <w:p w:rsidR="00544877" w:rsidRDefault="00544877">
            <w:pPr>
              <w:pStyle w:val="Paragraphe"/>
              <w:keepNext/>
              <w:keepLines/>
              <w:snapToGrid w:val="0"/>
              <w:spacing w:before="0"/>
              <w:jc w:val="left"/>
              <w:rPr>
                <w:sz w:val="16"/>
              </w:rPr>
            </w:pPr>
          </w:p>
        </w:tc>
      </w:tr>
      <w:tr w:rsidR="00544877" w:rsidTr="00EF44EF">
        <w:trPr>
          <w:trHeight w:val="217"/>
        </w:trPr>
        <w:tc>
          <w:tcPr>
            <w:tcW w:w="4385" w:type="dxa"/>
          </w:tcPr>
          <w:p w:rsidR="00544877" w:rsidRDefault="00544877" w:rsidP="00346917">
            <w:pPr>
              <w:pStyle w:val="Paragraphe"/>
              <w:keepNext/>
              <w:keepLines/>
              <w:numPr>
                <w:ilvl w:val="0"/>
                <w:numId w:val="5"/>
              </w:numPr>
              <w:tabs>
                <w:tab w:val="left" w:pos="3150"/>
              </w:tabs>
              <w:snapToGrid w:val="0"/>
              <w:spacing w:before="0"/>
              <w:ind w:left="450"/>
            </w:pPr>
            <w:r>
              <w:t>Montant T.V.A. incluse en Euros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877" w:rsidRDefault="00544877">
            <w:pPr>
              <w:pStyle w:val="Paragraphe"/>
              <w:keepNext/>
              <w:keepLines/>
              <w:snapToGrid w:val="0"/>
              <w:spacing w:before="0"/>
            </w:pP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:rsidR="00544877" w:rsidRDefault="00544877">
            <w:pPr>
              <w:pStyle w:val="Paragraphe"/>
              <w:keepNext/>
              <w:keepLines/>
              <w:snapToGrid w:val="0"/>
              <w:spacing w:before="0"/>
              <w:jc w:val="left"/>
            </w:pPr>
            <w:r>
              <w:t xml:space="preserve"> €</w:t>
            </w:r>
          </w:p>
        </w:tc>
      </w:tr>
    </w:tbl>
    <w:p w:rsidR="00473DF6" w:rsidRDefault="00473DF6" w:rsidP="00932EB8">
      <w:pPr>
        <w:pStyle w:val="Paragraphe"/>
      </w:pPr>
    </w:p>
    <w:p w:rsidR="00473DF6" w:rsidRDefault="00473DF6">
      <w:pPr>
        <w:suppressAutoHyphens w:val="0"/>
      </w:pPr>
      <w:r>
        <w:br w:type="page"/>
      </w:r>
    </w:p>
    <w:p w:rsidR="00A32CEE" w:rsidRDefault="00A32CEE" w:rsidP="00932EB8">
      <w:pPr>
        <w:pStyle w:val="Paragraphe"/>
      </w:pPr>
    </w:p>
    <w:p w:rsidR="00544877" w:rsidRPr="00005724" w:rsidRDefault="00544877" w:rsidP="00005724">
      <w:pPr>
        <w:pStyle w:val="Titre3"/>
      </w:pPr>
      <w:r w:rsidRPr="00005724">
        <w:t>2-4-2 - Montant sous-traité envisagé</w:t>
      </w:r>
    </w:p>
    <w:p w:rsidR="00544877" w:rsidRDefault="00544877" w:rsidP="00F62B0E">
      <w:pPr>
        <w:pStyle w:val="Paragraphe"/>
        <w:spacing w:before="0"/>
      </w:pPr>
      <w:r w:rsidRPr="00F62B0E">
        <w:t xml:space="preserve">En outre, le tableau ci-après indique la nature et le montant des prestations que </w:t>
      </w:r>
      <w:r w:rsidR="006E727D" w:rsidRPr="006E727D">
        <w:rPr>
          <w:i/>
        </w:rPr>
        <w:t>j’envisage - nous envisageons</w:t>
      </w:r>
      <w:r w:rsidR="006E727D">
        <w:t xml:space="preserve"> </w:t>
      </w:r>
      <w:r w:rsidR="006E727D" w:rsidRPr="00AF7C1C">
        <w:rPr>
          <w:rStyle w:val="Appelnotedebasdep"/>
          <w:b/>
          <w:noProof/>
        </w:rPr>
        <w:footnoteReference w:id="3"/>
      </w:r>
      <w:r>
        <w:t xml:space="preserve">de faire exécuter par des sous-traitants payés directement après avoir demandé en cours d’exécution leur acceptation et l’agrément des conditions de paiement du contrat de sous-traitance les concernant à </w:t>
      </w:r>
      <w:r w:rsidR="006E727D">
        <w:t xml:space="preserve">l’entité adjudicatrice </w:t>
      </w:r>
      <w:r>
        <w:t>; les sommes figurant à ce tableau correspondent au montant maximal de la créance que le sous-traitant concerné pourra proposer en nantissement, ou céder.</w:t>
      </w:r>
    </w:p>
    <w:p w:rsidR="00086ACA" w:rsidRDefault="00086ACA" w:rsidP="00F62B0E">
      <w:pPr>
        <w:pStyle w:val="Paragraphe"/>
        <w:spacing w:before="0"/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2291"/>
        <w:gridCol w:w="2536"/>
      </w:tblGrid>
      <w:tr w:rsidR="0046406C" w:rsidTr="0046406C">
        <w:trPr>
          <w:trHeight w:val="212"/>
          <w:jc w:val="center"/>
        </w:trPr>
        <w:tc>
          <w:tcPr>
            <w:tcW w:w="4402" w:type="dxa"/>
            <w:vMerge w:val="restart"/>
          </w:tcPr>
          <w:p w:rsidR="0046406C" w:rsidRPr="00736827" w:rsidRDefault="0046406C" w:rsidP="00736827">
            <w:pPr>
              <w:pStyle w:val="Paragraphe"/>
              <w:widowControl w:val="0"/>
              <w:snapToGrid w:val="0"/>
              <w:spacing w:before="0"/>
              <w:jc w:val="center"/>
              <w:rPr>
                <w:b/>
              </w:rPr>
            </w:pPr>
            <w:r w:rsidRPr="00736827">
              <w:rPr>
                <w:b/>
              </w:rPr>
              <w:t>Nature de la prestation</w:t>
            </w:r>
          </w:p>
        </w:tc>
        <w:tc>
          <w:tcPr>
            <w:tcW w:w="4827" w:type="dxa"/>
            <w:gridSpan w:val="2"/>
          </w:tcPr>
          <w:p w:rsidR="0046406C" w:rsidRDefault="0046406C" w:rsidP="00736827">
            <w:pPr>
              <w:pStyle w:val="paradouble"/>
              <w:spacing w:before="0" w:after="0"/>
              <w:jc w:val="center"/>
            </w:pPr>
            <w:r w:rsidRPr="00736827">
              <w:rPr>
                <w:b/>
              </w:rPr>
              <w:t>Montants en Euros</w:t>
            </w:r>
          </w:p>
        </w:tc>
      </w:tr>
      <w:tr w:rsidR="0046406C" w:rsidTr="0046406C">
        <w:trPr>
          <w:trHeight w:val="217"/>
          <w:jc w:val="center"/>
        </w:trPr>
        <w:tc>
          <w:tcPr>
            <w:tcW w:w="4402" w:type="dxa"/>
            <w:vMerge/>
          </w:tcPr>
          <w:p w:rsidR="0046406C" w:rsidRDefault="0046406C" w:rsidP="00736827">
            <w:pPr>
              <w:pStyle w:val="paradouble"/>
              <w:spacing w:before="0" w:after="0"/>
            </w:pPr>
          </w:p>
        </w:tc>
        <w:tc>
          <w:tcPr>
            <w:tcW w:w="2291" w:type="dxa"/>
          </w:tcPr>
          <w:p w:rsidR="0046406C" w:rsidRDefault="0046406C" w:rsidP="00736827">
            <w:pPr>
              <w:pStyle w:val="paradouble"/>
              <w:spacing w:before="0" w:after="0"/>
              <w:jc w:val="center"/>
            </w:pPr>
            <w:r w:rsidRPr="00736827">
              <w:rPr>
                <w:b/>
              </w:rPr>
              <w:t>Hors T.V.A.</w:t>
            </w:r>
          </w:p>
        </w:tc>
        <w:tc>
          <w:tcPr>
            <w:tcW w:w="2536" w:type="dxa"/>
          </w:tcPr>
          <w:p w:rsidR="0046406C" w:rsidRDefault="0046406C" w:rsidP="00736827">
            <w:pPr>
              <w:pStyle w:val="Paragraphe"/>
              <w:widowControl w:val="0"/>
              <w:snapToGrid w:val="0"/>
              <w:spacing w:before="0"/>
              <w:jc w:val="center"/>
            </w:pPr>
            <w:r w:rsidRPr="00736827">
              <w:rPr>
                <w:b/>
              </w:rPr>
              <w:t>T.V.A. incluse</w:t>
            </w:r>
          </w:p>
        </w:tc>
      </w:tr>
      <w:tr w:rsidR="0046406C" w:rsidTr="0046406C">
        <w:trPr>
          <w:trHeight w:val="202"/>
          <w:jc w:val="center"/>
        </w:trPr>
        <w:tc>
          <w:tcPr>
            <w:tcW w:w="4402" w:type="dxa"/>
          </w:tcPr>
          <w:p w:rsidR="0046406C" w:rsidRDefault="0046406C" w:rsidP="00736827">
            <w:pPr>
              <w:pStyle w:val="paradouble"/>
              <w:spacing w:before="0" w:after="0"/>
            </w:pPr>
          </w:p>
        </w:tc>
        <w:tc>
          <w:tcPr>
            <w:tcW w:w="2291" w:type="dxa"/>
          </w:tcPr>
          <w:p w:rsidR="0046406C" w:rsidRPr="00736827" w:rsidRDefault="0046406C" w:rsidP="00736827">
            <w:pPr>
              <w:pStyle w:val="paradouble"/>
              <w:spacing w:before="0" w:after="0"/>
              <w:rPr>
                <w:b/>
              </w:rPr>
            </w:pPr>
          </w:p>
        </w:tc>
        <w:tc>
          <w:tcPr>
            <w:tcW w:w="2536" w:type="dxa"/>
          </w:tcPr>
          <w:p w:rsidR="0046406C" w:rsidRPr="00736827" w:rsidRDefault="0046406C" w:rsidP="00736827">
            <w:pPr>
              <w:pStyle w:val="Paragraphe"/>
              <w:widowControl w:val="0"/>
              <w:snapToGrid w:val="0"/>
              <w:spacing w:before="0"/>
              <w:rPr>
                <w:b/>
              </w:rPr>
            </w:pPr>
          </w:p>
        </w:tc>
      </w:tr>
      <w:tr w:rsidR="0046406C" w:rsidTr="0046406C">
        <w:trPr>
          <w:trHeight w:val="202"/>
          <w:jc w:val="center"/>
        </w:trPr>
        <w:tc>
          <w:tcPr>
            <w:tcW w:w="4402" w:type="dxa"/>
          </w:tcPr>
          <w:p w:rsidR="0046406C" w:rsidRDefault="0046406C" w:rsidP="00736827">
            <w:pPr>
              <w:pStyle w:val="paradouble"/>
              <w:spacing w:before="0" w:after="0"/>
            </w:pPr>
          </w:p>
        </w:tc>
        <w:tc>
          <w:tcPr>
            <w:tcW w:w="2291" w:type="dxa"/>
          </w:tcPr>
          <w:p w:rsidR="0046406C" w:rsidRPr="00736827" w:rsidRDefault="0046406C" w:rsidP="00736827">
            <w:pPr>
              <w:pStyle w:val="paradouble"/>
              <w:spacing w:before="0" w:after="0"/>
              <w:rPr>
                <w:b/>
              </w:rPr>
            </w:pPr>
          </w:p>
        </w:tc>
        <w:tc>
          <w:tcPr>
            <w:tcW w:w="2536" w:type="dxa"/>
          </w:tcPr>
          <w:p w:rsidR="0046406C" w:rsidRPr="00736827" w:rsidRDefault="0046406C" w:rsidP="00736827">
            <w:pPr>
              <w:pStyle w:val="Paragraphe"/>
              <w:widowControl w:val="0"/>
              <w:snapToGrid w:val="0"/>
              <w:spacing w:before="0"/>
              <w:rPr>
                <w:b/>
              </w:rPr>
            </w:pPr>
          </w:p>
        </w:tc>
      </w:tr>
      <w:tr w:rsidR="0046406C" w:rsidTr="0046406C">
        <w:trPr>
          <w:trHeight w:val="202"/>
          <w:jc w:val="center"/>
        </w:trPr>
        <w:tc>
          <w:tcPr>
            <w:tcW w:w="4402" w:type="dxa"/>
          </w:tcPr>
          <w:p w:rsidR="0046406C" w:rsidRDefault="0046406C" w:rsidP="00736827">
            <w:pPr>
              <w:pStyle w:val="paradouble"/>
              <w:spacing w:before="0" w:after="0"/>
            </w:pPr>
          </w:p>
        </w:tc>
        <w:tc>
          <w:tcPr>
            <w:tcW w:w="2291" w:type="dxa"/>
          </w:tcPr>
          <w:p w:rsidR="0046406C" w:rsidRPr="00736827" w:rsidRDefault="0046406C" w:rsidP="00736827">
            <w:pPr>
              <w:pStyle w:val="paradouble"/>
              <w:spacing w:before="0" w:after="0"/>
              <w:rPr>
                <w:b/>
              </w:rPr>
            </w:pPr>
          </w:p>
        </w:tc>
        <w:tc>
          <w:tcPr>
            <w:tcW w:w="2536" w:type="dxa"/>
          </w:tcPr>
          <w:p w:rsidR="0046406C" w:rsidRPr="00736827" w:rsidRDefault="0046406C" w:rsidP="00736827">
            <w:pPr>
              <w:pStyle w:val="Paragraphe"/>
              <w:widowControl w:val="0"/>
              <w:snapToGrid w:val="0"/>
              <w:spacing w:before="0"/>
              <w:rPr>
                <w:b/>
              </w:rPr>
            </w:pPr>
          </w:p>
        </w:tc>
      </w:tr>
      <w:tr w:rsidR="0046406C" w:rsidTr="0046406C">
        <w:trPr>
          <w:trHeight w:val="217"/>
          <w:jc w:val="center"/>
        </w:trPr>
        <w:tc>
          <w:tcPr>
            <w:tcW w:w="4402" w:type="dxa"/>
          </w:tcPr>
          <w:p w:rsidR="0046406C" w:rsidRDefault="0046406C" w:rsidP="00736827">
            <w:pPr>
              <w:pStyle w:val="paradouble"/>
              <w:spacing w:before="0" w:after="0"/>
            </w:pPr>
          </w:p>
        </w:tc>
        <w:tc>
          <w:tcPr>
            <w:tcW w:w="2291" w:type="dxa"/>
          </w:tcPr>
          <w:p w:rsidR="0046406C" w:rsidRPr="00736827" w:rsidRDefault="0046406C" w:rsidP="00736827">
            <w:pPr>
              <w:pStyle w:val="paradouble"/>
              <w:spacing w:before="0" w:after="0"/>
              <w:rPr>
                <w:b/>
              </w:rPr>
            </w:pPr>
          </w:p>
        </w:tc>
        <w:tc>
          <w:tcPr>
            <w:tcW w:w="2536" w:type="dxa"/>
          </w:tcPr>
          <w:p w:rsidR="0046406C" w:rsidRPr="00736827" w:rsidRDefault="0046406C" w:rsidP="00736827">
            <w:pPr>
              <w:pStyle w:val="Paragraphe"/>
              <w:widowControl w:val="0"/>
              <w:snapToGrid w:val="0"/>
              <w:spacing w:before="0"/>
              <w:rPr>
                <w:b/>
              </w:rPr>
            </w:pPr>
          </w:p>
        </w:tc>
      </w:tr>
      <w:tr w:rsidR="0046406C" w:rsidTr="0046406C">
        <w:trPr>
          <w:trHeight w:val="217"/>
          <w:jc w:val="center"/>
        </w:trPr>
        <w:tc>
          <w:tcPr>
            <w:tcW w:w="4402" w:type="dxa"/>
          </w:tcPr>
          <w:p w:rsidR="0046406C" w:rsidRDefault="0046406C" w:rsidP="00736827">
            <w:pPr>
              <w:pStyle w:val="paradouble"/>
              <w:spacing w:before="0" w:after="0"/>
            </w:pPr>
          </w:p>
        </w:tc>
        <w:tc>
          <w:tcPr>
            <w:tcW w:w="2291" w:type="dxa"/>
          </w:tcPr>
          <w:p w:rsidR="0046406C" w:rsidRPr="00736827" w:rsidRDefault="0046406C" w:rsidP="00736827">
            <w:pPr>
              <w:pStyle w:val="paradouble"/>
              <w:spacing w:before="0" w:after="0"/>
              <w:rPr>
                <w:b/>
              </w:rPr>
            </w:pPr>
          </w:p>
        </w:tc>
        <w:tc>
          <w:tcPr>
            <w:tcW w:w="2536" w:type="dxa"/>
          </w:tcPr>
          <w:p w:rsidR="0046406C" w:rsidRPr="00736827" w:rsidRDefault="0046406C" w:rsidP="00736827">
            <w:pPr>
              <w:pStyle w:val="Paragraphe"/>
              <w:widowControl w:val="0"/>
              <w:snapToGrid w:val="0"/>
              <w:spacing w:before="0"/>
              <w:rPr>
                <w:b/>
              </w:rPr>
            </w:pPr>
          </w:p>
        </w:tc>
      </w:tr>
      <w:tr w:rsidR="0046406C" w:rsidTr="0046406C">
        <w:trPr>
          <w:trHeight w:val="217"/>
          <w:jc w:val="center"/>
        </w:trPr>
        <w:tc>
          <w:tcPr>
            <w:tcW w:w="4402" w:type="dxa"/>
          </w:tcPr>
          <w:p w:rsidR="0046406C" w:rsidRDefault="0046406C" w:rsidP="00736827">
            <w:pPr>
              <w:pStyle w:val="paradouble"/>
              <w:spacing w:before="0" w:after="0"/>
            </w:pPr>
          </w:p>
        </w:tc>
        <w:tc>
          <w:tcPr>
            <w:tcW w:w="2291" w:type="dxa"/>
          </w:tcPr>
          <w:p w:rsidR="0046406C" w:rsidRPr="00736827" w:rsidRDefault="0046406C" w:rsidP="00736827">
            <w:pPr>
              <w:pStyle w:val="paradouble"/>
              <w:spacing w:before="0" w:after="0"/>
              <w:rPr>
                <w:b/>
              </w:rPr>
            </w:pPr>
          </w:p>
        </w:tc>
        <w:tc>
          <w:tcPr>
            <w:tcW w:w="2536" w:type="dxa"/>
          </w:tcPr>
          <w:p w:rsidR="0046406C" w:rsidRPr="00736827" w:rsidRDefault="0046406C" w:rsidP="00736827">
            <w:pPr>
              <w:pStyle w:val="Paragraphe"/>
              <w:widowControl w:val="0"/>
              <w:snapToGrid w:val="0"/>
              <w:spacing w:before="0"/>
              <w:rPr>
                <w:b/>
              </w:rPr>
            </w:pPr>
          </w:p>
        </w:tc>
      </w:tr>
      <w:tr w:rsidR="0046406C" w:rsidTr="0046406C">
        <w:trPr>
          <w:trHeight w:val="217"/>
          <w:jc w:val="center"/>
        </w:trPr>
        <w:tc>
          <w:tcPr>
            <w:tcW w:w="4402" w:type="dxa"/>
          </w:tcPr>
          <w:p w:rsidR="0046406C" w:rsidRPr="00736827" w:rsidRDefault="0046406C" w:rsidP="00736827">
            <w:pPr>
              <w:pStyle w:val="paradouble"/>
              <w:spacing w:before="0" w:after="0"/>
              <w:jc w:val="right"/>
              <w:rPr>
                <w:b/>
              </w:rPr>
            </w:pPr>
            <w:r w:rsidRPr="00736827">
              <w:rPr>
                <w:b/>
              </w:rPr>
              <w:t>TOTAL :</w:t>
            </w:r>
          </w:p>
        </w:tc>
        <w:tc>
          <w:tcPr>
            <w:tcW w:w="2291" w:type="dxa"/>
          </w:tcPr>
          <w:p w:rsidR="0046406C" w:rsidRPr="00736827" w:rsidRDefault="0046406C" w:rsidP="00736827">
            <w:pPr>
              <w:pStyle w:val="paradouble"/>
              <w:spacing w:before="0" w:after="0"/>
              <w:rPr>
                <w:b/>
              </w:rPr>
            </w:pPr>
          </w:p>
        </w:tc>
        <w:tc>
          <w:tcPr>
            <w:tcW w:w="2536" w:type="dxa"/>
          </w:tcPr>
          <w:p w:rsidR="0046406C" w:rsidRPr="00736827" w:rsidRDefault="0046406C" w:rsidP="00736827">
            <w:pPr>
              <w:pStyle w:val="Paragraphe"/>
              <w:widowControl w:val="0"/>
              <w:snapToGrid w:val="0"/>
              <w:spacing w:before="0"/>
              <w:rPr>
                <w:b/>
              </w:rPr>
            </w:pPr>
          </w:p>
        </w:tc>
      </w:tr>
    </w:tbl>
    <w:p w:rsidR="00F16307" w:rsidRDefault="00F16307">
      <w:pPr>
        <w:pStyle w:val="Paragraphe"/>
        <w:spacing w:before="0"/>
        <w:rPr>
          <w:sz w:val="22"/>
        </w:rPr>
      </w:pPr>
    </w:p>
    <w:p w:rsidR="00473DF6" w:rsidRDefault="00473DF6">
      <w:pPr>
        <w:pStyle w:val="Paragraphe"/>
        <w:spacing w:before="0"/>
        <w:rPr>
          <w:sz w:val="22"/>
        </w:rPr>
      </w:pPr>
    </w:p>
    <w:p w:rsidR="00544877" w:rsidRDefault="00544877">
      <w:pPr>
        <w:pStyle w:val="Paragraphe"/>
        <w:spacing w:before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2-4-3 - </w:t>
      </w:r>
      <w:r>
        <w:rPr>
          <w:b/>
          <w:bCs/>
          <w:sz w:val="26"/>
          <w:szCs w:val="26"/>
          <w:u w:val="single"/>
        </w:rPr>
        <w:t>Créance présentée en nantissement ou cession</w:t>
      </w:r>
    </w:p>
    <w:p w:rsidR="00B226BE" w:rsidRDefault="00B226BE" w:rsidP="00EF44EF">
      <w:pPr>
        <w:tabs>
          <w:tab w:val="left" w:pos="2730"/>
        </w:tabs>
        <w:rPr>
          <w:b/>
          <w:u w:val="single"/>
        </w:rPr>
      </w:pPr>
    </w:p>
    <w:p w:rsidR="00B226BE" w:rsidRDefault="008D4843" w:rsidP="00B226BE">
      <w:pPr>
        <w:tabs>
          <w:tab w:val="left" w:pos="2730"/>
        </w:tabs>
        <w:rPr>
          <w:b/>
          <w:u w:val="single"/>
        </w:rPr>
      </w:pPr>
      <w:r>
        <w:rPr>
          <w:b/>
          <w:u w:val="single"/>
        </w:rPr>
        <w:t>Contractant</w:t>
      </w:r>
      <w:r w:rsidR="00B226BE">
        <w:rPr>
          <w:b/>
          <w:u w:val="single"/>
        </w:rPr>
        <w:t xml:space="preserve"> unique</w:t>
      </w:r>
    </w:p>
    <w:p w:rsidR="00B226BE" w:rsidRDefault="00B226BE" w:rsidP="00EF44EF">
      <w:pPr>
        <w:tabs>
          <w:tab w:val="left" w:pos="2730"/>
        </w:tabs>
        <w:rPr>
          <w:b/>
          <w:u w:val="single"/>
        </w:rPr>
      </w:pPr>
    </w:p>
    <w:p w:rsidR="00B226BE" w:rsidRDefault="00B226BE" w:rsidP="00B226BE">
      <w:pPr>
        <w:pStyle w:val="paradouble"/>
        <w:keepNext/>
        <w:keepLines/>
        <w:spacing w:before="0" w:after="0"/>
      </w:pPr>
      <w:r>
        <w:t xml:space="preserve">Le montant maximal en Euros, T.V.A. incluse, de la créance que </w:t>
      </w:r>
      <w:r>
        <w:rPr>
          <w:b/>
          <w:u w:val="single"/>
        </w:rPr>
        <w:t>je pourrais</w:t>
      </w:r>
      <w:r>
        <w:t xml:space="preserve"> présenter en nantissement ou céder est ainsi de :</w:t>
      </w:r>
    </w:p>
    <w:p w:rsidR="00B226BE" w:rsidRDefault="00B226BE" w:rsidP="00EF44EF">
      <w:pPr>
        <w:tabs>
          <w:tab w:val="left" w:pos="2730"/>
        </w:tabs>
        <w:rPr>
          <w:b/>
          <w:u w:val="single"/>
        </w:rPr>
      </w:pPr>
    </w:p>
    <w:p w:rsidR="00473DF6" w:rsidRDefault="00473DF6" w:rsidP="00EF44EF">
      <w:pPr>
        <w:tabs>
          <w:tab w:val="left" w:pos="2730"/>
        </w:tabs>
        <w:rPr>
          <w:b/>
          <w:u w:val="single"/>
        </w:rPr>
      </w:pPr>
    </w:p>
    <w:p w:rsidR="008D4843" w:rsidRDefault="008D4843" w:rsidP="00EF44EF">
      <w:pPr>
        <w:tabs>
          <w:tab w:val="left" w:pos="2730"/>
        </w:tabs>
        <w:rPr>
          <w:b/>
          <w:u w:val="single"/>
        </w:rPr>
      </w:pPr>
    </w:p>
    <w:p w:rsidR="00544877" w:rsidRDefault="00544877" w:rsidP="00EF44EF">
      <w:pPr>
        <w:tabs>
          <w:tab w:val="left" w:pos="2730"/>
        </w:tabs>
        <w:rPr>
          <w:b/>
          <w:u w:val="single"/>
        </w:rPr>
      </w:pPr>
      <w:r>
        <w:rPr>
          <w:b/>
          <w:u w:val="single"/>
        </w:rPr>
        <w:t>Groupement</w:t>
      </w:r>
    </w:p>
    <w:p w:rsidR="00544877" w:rsidRDefault="00544877">
      <w:pPr>
        <w:ind w:left="-330"/>
        <w:rPr>
          <w:b/>
          <w:sz w:val="12"/>
          <w:szCs w:val="12"/>
          <w:u w:val="single"/>
        </w:rPr>
      </w:pPr>
    </w:p>
    <w:p w:rsidR="00544877" w:rsidRDefault="00544877">
      <w:pPr>
        <w:pStyle w:val="paradouble"/>
        <w:keepNext/>
        <w:keepLines/>
        <w:spacing w:before="0" w:after="0"/>
      </w:pPr>
      <w:r>
        <w:t xml:space="preserve">Le montant maximal en Euros, T.V.A. incluse, de la créance que </w:t>
      </w:r>
      <w:r>
        <w:rPr>
          <w:b/>
          <w:u w:val="single"/>
        </w:rPr>
        <w:t>nous pourrons</w:t>
      </w:r>
      <w:r>
        <w:t xml:space="preserve"> présenter en nantissement ou céder est ainsi de :</w:t>
      </w:r>
    </w:p>
    <w:p w:rsidR="00544877" w:rsidRDefault="00544877">
      <w:pPr>
        <w:pStyle w:val="paradouble"/>
        <w:spacing w:before="0" w:after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4577"/>
      </w:tblGrid>
      <w:tr w:rsidR="00932EB8" w:rsidRPr="00152574" w:rsidTr="008D4843">
        <w:trPr>
          <w:trHeight w:val="115"/>
          <w:tblHeader/>
        </w:trPr>
        <w:tc>
          <w:tcPr>
            <w:tcW w:w="4647" w:type="dxa"/>
          </w:tcPr>
          <w:p w:rsidR="00932EB8" w:rsidRPr="00932EB8" w:rsidRDefault="00932EB8" w:rsidP="00324251">
            <w:pPr>
              <w:keepNext/>
              <w:keepLines/>
              <w:spacing w:before="120"/>
              <w:ind w:firstLine="284"/>
              <w:rPr>
                <w:b/>
              </w:rPr>
            </w:pPr>
            <w:r w:rsidRPr="00932EB8">
              <w:rPr>
                <w:b/>
              </w:rPr>
              <w:t>Membre du groupement</w:t>
            </w:r>
          </w:p>
        </w:tc>
        <w:tc>
          <w:tcPr>
            <w:tcW w:w="4577" w:type="dxa"/>
          </w:tcPr>
          <w:p w:rsidR="00932EB8" w:rsidRPr="00932EB8" w:rsidRDefault="00932EB8" w:rsidP="00324251">
            <w:pPr>
              <w:keepNext/>
              <w:keepLines/>
              <w:spacing w:before="120"/>
              <w:ind w:firstLine="284"/>
              <w:jc w:val="center"/>
              <w:rPr>
                <w:b/>
              </w:rPr>
            </w:pPr>
            <w:r w:rsidRPr="00932EB8">
              <w:rPr>
                <w:b/>
              </w:rPr>
              <w:t>Montant maximal (TVA incluse)</w:t>
            </w:r>
          </w:p>
        </w:tc>
      </w:tr>
      <w:tr w:rsidR="00932EB8" w:rsidRPr="00152574" w:rsidTr="008D4843">
        <w:trPr>
          <w:trHeight w:val="125"/>
        </w:trPr>
        <w:tc>
          <w:tcPr>
            <w:tcW w:w="4647" w:type="dxa"/>
          </w:tcPr>
          <w:p w:rsidR="00932EB8" w:rsidRPr="00932EB8" w:rsidRDefault="00932EB8" w:rsidP="008D4843">
            <w:pPr>
              <w:pStyle w:val="Paragraphe"/>
              <w:spacing w:before="62"/>
            </w:pPr>
            <w:r w:rsidRPr="00932EB8">
              <w:t>Cotraitant 1</w:t>
            </w:r>
          </w:p>
        </w:tc>
        <w:tc>
          <w:tcPr>
            <w:tcW w:w="4577" w:type="dxa"/>
          </w:tcPr>
          <w:p w:rsidR="00932EB8" w:rsidRPr="00932EB8" w:rsidRDefault="00932EB8" w:rsidP="00324251">
            <w:pPr>
              <w:keepNext/>
              <w:keepLines/>
              <w:spacing w:before="120"/>
              <w:ind w:firstLine="284"/>
            </w:pPr>
            <w:r w:rsidRPr="00932EB8">
              <w:t xml:space="preserve"> </w:t>
            </w:r>
          </w:p>
        </w:tc>
      </w:tr>
      <w:tr w:rsidR="00932EB8" w:rsidRPr="00152574" w:rsidTr="008D4843">
        <w:trPr>
          <w:trHeight w:val="80"/>
        </w:trPr>
        <w:tc>
          <w:tcPr>
            <w:tcW w:w="4647" w:type="dxa"/>
          </w:tcPr>
          <w:p w:rsidR="00932EB8" w:rsidRPr="00932EB8" w:rsidRDefault="00932EB8" w:rsidP="008D4843">
            <w:pPr>
              <w:pStyle w:val="Paragraphe"/>
              <w:spacing w:before="62"/>
            </w:pPr>
            <w:r w:rsidRPr="00932EB8">
              <w:t>Cotraitant 2</w:t>
            </w:r>
          </w:p>
        </w:tc>
        <w:tc>
          <w:tcPr>
            <w:tcW w:w="4577" w:type="dxa"/>
          </w:tcPr>
          <w:p w:rsidR="00932EB8" w:rsidRPr="00932EB8" w:rsidRDefault="00932EB8" w:rsidP="00324251">
            <w:pPr>
              <w:keepNext/>
              <w:keepLines/>
              <w:spacing w:before="120"/>
              <w:ind w:firstLine="284"/>
            </w:pPr>
            <w:r w:rsidRPr="00932EB8">
              <w:t xml:space="preserve"> </w:t>
            </w:r>
          </w:p>
        </w:tc>
      </w:tr>
      <w:tr w:rsidR="00932EB8" w:rsidRPr="00152574" w:rsidTr="008D4843">
        <w:trPr>
          <w:trHeight w:val="115"/>
        </w:trPr>
        <w:tc>
          <w:tcPr>
            <w:tcW w:w="4647" w:type="dxa"/>
          </w:tcPr>
          <w:p w:rsidR="00932EB8" w:rsidRPr="00932EB8" w:rsidRDefault="00932EB8" w:rsidP="008D4843">
            <w:pPr>
              <w:pStyle w:val="Paragraphe"/>
              <w:spacing w:before="62"/>
            </w:pPr>
            <w:r w:rsidRPr="00932EB8">
              <w:t>Cotraitant 3</w:t>
            </w:r>
          </w:p>
        </w:tc>
        <w:tc>
          <w:tcPr>
            <w:tcW w:w="4577" w:type="dxa"/>
          </w:tcPr>
          <w:p w:rsidR="00932EB8" w:rsidRPr="00932EB8" w:rsidRDefault="00932EB8" w:rsidP="00324251">
            <w:pPr>
              <w:keepNext/>
              <w:keepLines/>
              <w:spacing w:before="120"/>
              <w:ind w:firstLine="284"/>
            </w:pPr>
          </w:p>
        </w:tc>
      </w:tr>
      <w:tr w:rsidR="00932EB8" w:rsidRPr="00152574" w:rsidTr="008D4843">
        <w:trPr>
          <w:trHeight w:val="120"/>
        </w:trPr>
        <w:tc>
          <w:tcPr>
            <w:tcW w:w="4647" w:type="dxa"/>
          </w:tcPr>
          <w:p w:rsidR="00932EB8" w:rsidRPr="00932EB8" w:rsidRDefault="00932EB8" w:rsidP="008D4843">
            <w:pPr>
              <w:pStyle w:val="Paragraphe"/>
              <w:spacing w:before="62"/>
            </w:pPr>
            <w:r w:rsidRPr="00932EB8">
              <w:t>Cotraitant 4</w:t>
            </w:r>
          </w:p>
        </w:tc>
        <w:tc>
          <w:tcPr>
            <w:tcW w:w="4577" w:type="dxa"/>
          </w:tcPr>
          <w:p w:rsidR="00932EB8" w:rsidRPr="00932EB8" w:rsidRDefault="00932EB8" w:rsidP="00324251">
            <w:pPr>
              <w:keepNext/>
              <w:keepLines/>
              <w:spacing w:before="120"/>
              <w:ind w:firstLine="284"/>
            </w:pPr>
            <w:r w:rsidRPr="00932EB8">
              <w:t xml:space="preserve"> </w:t>
            </w:r>
          </w:p>
        </w:tc>
      </w:tr>
      <w:tr w:rsidR="00932EB8" w:rsidRPr="00152574" w:rsidTr="008D4843">
        <w:trPr>
          <w:trHeight w:val="120"/>
        </w:trPr>
        <w:tc>
          <w:tcPr>
            <w:tcW w:w="4647" w:type="dxa"/>
          </w:tcPr>
          <w:p w:rsidR="00932EB8" w:rsidRPr="0046406C" w:rsidRDefault="00932EB8" w:rsidP="008D4843">
            <w:pPr>
              <w:pStyle w:val="Paragraphe"/>
              <w:spacing w:before="62"/>
              <w:rPr>
                <w:b/>
              </w:rPr>
            </w:pPr>
            <w:r w:rsidRPr="0046406C">
              <w:rPr>
                <w:b/>
              </w:rPr>
              <w:t>Total (TVA incluse)</w:t>
            </w:r>
          </w:p>
        </w:tc>
        <w:tc>
          <w:tcPr>
            <w:tcW w:w="4577" w:type="dxa"/>
          </w:tcPr>
          <w:p w:rsidR="00932EB8" w:rsidRPr="00932EB8" w:rsidRDefault="00932EB8" w:rsidP="00324251">
            <w:pPr>
              <w:keepNext/>
              <w:keepLines/>
              <w:spacing w:before="120"/>
              <w:ind w:firstLine="284"/>
              <w:rPr>
                <w:lang w:val="en-US"/>
              </w:rPr>
            </w:pPr>
            <w:r w:rsidRPr="00932EB8">
              <w:rPr>
                <w:lang w:val="en-US"/>
              </w:rPr>
              <w:t xml:space="preserve"> </w:t>
            </w:r>
          </w:p>
        </w:tc>
      </w:tr>
    </w:tbl>
    <w:p w:rsidR="00736827" w:rsidRDefault="00736827" w:rsidP="00736827">
      <w:pPr>
        <w:tabs>
          <w:tab w:val="left" w:pos="-1988"/>
        </w:tabs>
        <w:ind w:left="-284"/>
      </w:pPr>
    </w:p>
    <w:p w:rsidR="00AD4848" w:rsidRDefault="00AD4848" w:rsidP="00736827">
      <w:pPr>
        <w:tabs>
          <w:tab w:val="left" w:pos="-1988"/>
        </w:tabs>
        <w:ind w:left="-284"/>
      </w:pPr>
      <w:r>
        <w:br w:type="page"/>
      </w:r>
    </w:p>
    <w:p w:rsidR="00544877" w:rsidRDefault="00544877">
      <w:pPr>
        <w:pStyle w:val="Titre1"/>
        <w:tabs>
          <w:tab w:val="left" w:pos="105"/>
        </w:tabs>
        <w:spacing w:before="0" w:after="0"/>
        <w:ind w:left="15" w:right="30"/>
      </w:pPr>
      <w:r>
        <w:lastRenderedPageBreak/>
        <w:t>ARTICLE 3 - DURÉE DU MARCHÉ ET DÉLAIS D’EXÉCUTION</w:t>
      </w:r>
    </w:p>
    <w:p w:rsidR="00F16307" w:rsidRDefault="00F16307" w:rsidP="00005724">
      <w:pPr>
        <w:pStyle w:val="Paragraphe"/>
      </w:pPr>
    </w:p>
    <w:p w:rsidR="00E76ABC" w:rsidRDefault="00E76ABC" w:rsidP="00005724">
      <w:pPr>
        <w:pStyle w:val="Paragraphe"/>
      </w:pPr>
      <w:r w:rsidRPr="00473DF6">
        <w:t xml:space="preserve">Le présent marché est conclu pour une durée </w:t>
      </w:r>
      <w:r w:rsidR="00C25A6B" w:rsidRPr="00473DF6">
        <w:t>estimée à</w:t>
      </w:r>
      <w:r w:rsidRPr="00473DF6">
        <w:t xml:space="preserve"> </w:t>
      </w:r>
      <w:r w:rsidR="00473DF6" w:rsidRPr="00473DF6">
        <w:t>36</w:t>
      </w:r>
      <w:r w:rsidRPr="00473DF6">
        <w:t xml:space="preserve"> mois à compter de la notification du marché.</w:t>
      </w:r>
    </w:p>
    <w:p w:rsidR="00E5056E" w:rsidRPr="00005724" w:rsidRDefault="00E5056E" w:rsidP="00E5056E">
      <w:pPr>
        <w:pStyle w:val="Paragraphe"/>
      </w:pPr>
      <w:r w:rsidRPr="00005724">
        <w:t xml:space="preserve">Les délais d’exécution </w:t>
      </w:r>
      <w:r>
        <w:t xml:space="preserve">et de rendu </w:t>
      </w:r>
      <w:r w:rsidRPr="00005724">
        <w:t>des documents d’étude, exprimés en nombre de semaines ca</w:t>
      </w:r>
      <w:r>
        <w:t>lendaires, hors délai d'approbation du maitre d'ouvrage, sont fixés ci-après :</w:t>
      </w:r>
    </w:p>
    <w:p w:rsidR="00005724" w:rsidRDefault="00005724" w:rsidP="00005724">
      <w:pPr>
        <w:pStyle w:val="Paragraphe"/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3394"/>
      </w:tblGrid>
      <w:tr w:rsidR="00C25A6B" w:rsidRPr="006E727D" w:rsidTr="00C25A6B">
        <w:trPr>
          <w:trHeight w:val="161"/>
        </w:trPr>
        <w:tc>
          <w:tcPr>
            <w:tcW w:w="6313" w:type="dxa"/>
          </w:tcPr>
          <w:p w:rsidR="00C25A6B" w:rsidRPr="006E727D" w:rsidRDefault="00C25A6B" w:rsidP="0077287F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b/>
                <w:noProof/>
              </w:rPr>
            </w:pPr>
            <w:r w:rsidRPr="006E727D">
              <w:rPr>
                <w:b/>
                <w:noProof/>
              </w:rPr>
              <w:t>Documents d’étude</w:t>
            </w:r>
          </w:p>
        </w:tc>
        <w:tc>
          <w:tcPr>
            <w:tcW w:w="3394" w:type="dxa"/>
          </w:tcPr>
          <w:p w:rsidR="00C25A6B" w:rsidRPr="006E727D" w:rsidRDefault="00C25A6B" w:rsidP="00C25A6B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b/>
                <w:noProof/>
              </w:rPr>
            </w:pPr>
            <w:r w:rsidRPr="006E727D">
              <w:rPr>
                <w:b/>
                <w:noProof/>
              </w:rPr>
              <w:t xml:space="preserve">Délais d’exécution </w:t>
            </w:r>
            <w:r w:rsidR="00036AE0">
              <w:rPr>
                <w:b/>
                <w:noProof/>
              </w:rPr>
              <w:t>maximum</w:t>
            </w:r>
          </w:p>
        </w:tc>
      </w:tr>
      <w:tr w:rsidR="00C25A6B" w:rsidRPr="006E727D" w:rsidTr="00C25A6B">
        <w:trPr>
          <w:trHeight w:val="56"/>
        </w:trPr>
        <w:tc>
          <w:tcPr>
            <w:tcW w:w="6313" w:type="dxa"/>
            <w:vAlign w:val="center"/>
          </w:tcPr>
          <w:p w:rsidR="00C25A6B" w:rsidRPr="006E727D" w:rsidRDefault="00C25A6B" w:rsidP="00473DF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73DF6">
              <w:rPr>
                <w:sz w:val="22"/>
                <w:szCs w:val="22"/>
              </w:rPr>
              <w:t>VP</w:t>
            </w:r>
          </w:p>
        </w:tc>
        <w:tc>
          <w:tcPr>
            <w:tcW w:w="3394" w:type="dxa"/>
            <w:vAlign w:val="center"/>
          </w:tcPr>
          <w:p w:rsidR="00C25A6B" w:rsidRPr="006E727D" w:rsidRDefault="00EB6293" w:rsidP="004474AE">
            <w:pPr>
              <w:pStyle w:val="Paragraph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25A6B" w:rsidRPr="006E727D">
              <w:rPr>
                <w:sz w:val="22"/>
                <w:szCs w:val="22"/>
              </w:rPr>
              <w:t xml:space="preserve"> semaines</w:t>
            </w:r>
          </w:p>
        </w:tc>
      </w:tr>
      <w:tr w:rsidR="00C25A6B" w:rsidRPr="006E727D" w:rsidTr="00C25A6B">
        <w:trPr>
          <w:trHeight w:val="78"/>
        </w:trPr>
        <w:tc>
          <w:tcPr>
            <w:tcW w:w="6313" w:type="dxa"/>
            <w:vAlign w:val="center"/>
          </w:tcPr>
          <w:p w:rsidR="00C25A6B" w:rsidRPr="006E727D" w:rsidRDefault="00C25A6B" w:rsidP="00C25A6B">
            <w:pPr>
              <w:suppressAutoHyphens w:val="0"/>
              <w:rPr>
                <w:sz w:val="22"/>
                <w:szCs w:val="22"/>
              </w:rPr>
            </w:pPr>
            <w:r w:rsidRPr="006E727D">
              <w:rPr>
                <w:sz w:val="22"/>
                <w:szCs w:val="22"/>
              </w:rPr>
              <w:t>PRO</w:t>
            </w:r>
          </w:p>
        </w:tc>
        <w:tc>
          <w:tcPr>
            <w:tcW w:w="3394" w:type="dxa"/>
            <w:vAlign w:val="center"/>
          </w:tcPr>
          <w:p w:rsidR="00C25A6B" w:rsidRPr="006E727D" w:rsidRDefault="00EB6293" w:rsidP="00BF405A">
            <w:pPr>
              <w:pStyle w:val="Paragraph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25A6B" w:rsidRPr="006E727D">
              <w:rPr>
                <w:sz w:val="22"/>
                <w:szCs w:val="22"/>
              </w:rPr>
              <w:t xml:space="preserve"> semaines</w:t>
            </w:r>
          </w:p>
        </w:tc>
      </w:tr>
      <w:tr w:rsidR="00C25A6B" w:rsidRPr="006E727D" w:rsidTr="00C25A6B">
        <w:trPr>
          <w:trHeight w:val="56"/>
        </w:trPr>
        <w:tc>
          <w:tcPr>
            <w:tcW w:w="6313" w:type="dxa"/>
            <w:vAlign w:val="center"/>
          </w:tcPr>
          <w:p w:rsidR="00C25A6B" w:rsidRPr="006E727D" w:rsidRDefault="00C25A6B" w:rsidP="00C25A6B">
            <w:pPr>
              <w:suppressAutoHyphens w:val="0"/>
              <w:rPr>
                <w:sz w:val="22"/>
                <w:szCs w:val="22"/>
              </w:rPr>
            </w:pPr>
            <w:r w:rsidRPr="006E727D">
              <w:rPr>
                <w:sz w:val="22"/>
                <w:szCs w:val="22"/>
              </w:rPr>
              <w:t>ACT (DCE)</w:t>
            </w:r>
          </w:p>
        </w:tc>
        <w:tc>
          <w:tcPr>
            <w:tcW w:w="3394" w:type="dxa"/>
            <w:vAlign w:val="center"/>
          </w:tcPr>
          <w:p w:rsidR="00C25A6B" w:rsidRPr="006E727D" w:rsidRDefault="00EB6293" w:rsidP="00C25A6B">
            <w:pPr>
              <w:pStyle w:val="Paragraph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5A6B" w:rsidRPr="006E727D">
              <w:rPr>
                <w:sz w:val="22"/>
                <w:szCs w:val="22"/>
              </w:rPr>
              <w:t xml:space="preserve"> semaines</w:t>
            </w:r>
          </w:p>
        </w:tc>
      </w:tr>
      <w:tr w:rsidR="00C25A6B" w:rsidRPr="006E727D" w:rsidTr="00C25A6B">
        <w:trPr>
          <w:trHeight w:val="248"/>
        </w:trPr>
        <w:tc>
          <w:tcPr>
            <w:tcW w:w="6313" w:type="dxa"/>
            <w:vAlign w:val="center"/>
          </w:tcPr>
          <w:p w:rsidR="00C25A6B" w:rsidRPr="006E727D" w:rsidRDefault="00C25A6B" w:rsidP="00C25A6B">
            <w:pPr>
              <w:suppressAutoHyphens w:val="0"/>
              <w:rPr>
                <w:sz w:val="22"/>
                <w:szCs w:val="22"/>
              </w:rPr>
            </w:pPr>
            <w:r w:rsidRPr="006E727D">
              <w:rPr>
                <w:sz w:val="22"/>
                <w:szCs w:val="22"/>
              </w:rPr>
              <w:t>ACT (Analyse des offres)</w:t>
            </w:r>
          </w:p>
        </w:tc>
        <w:tc>
          <w:tcPr>
            <w:tcW w:w="3394" w:type="dxa"/>
            <w:vAlign w:val="center"/>
          </w:tcPr>
          <w:p w:rsidR="00C25A6B" w:rsidRPr="006E727D" w:rsidRDefault="00EB6293" w:rsidP="00C25A6B">
            <w:pPr>
              <w:pStyle w:val="Paragraph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5A6B" w:rsidRPr="006E727D">
              <w:rPr>
                <w:sz w:val="22"/>
                <w:szCs w:val="22"/>
              </w:rPr>
              <w:t xml:space="preserve"> semaines</w:t>
            </w:r>
          </w:p>
        </w:tc>
      </w:tr>
      <w:tr w:rsidR="00C25A6B" w:rsidRPr="006E727D" w:rsidTr="00C25A6B">
        <w:trPr>
          <w:trHeight w:val="235"/>
        </w:trPr>
        <w:tc>
          <w:tcPr>
            <w:tcW w:w="6313" w:type="dxa"/>
            <w:vAlign w:val="center"/>
          </w:tcPr>
          <w:p w:rsidR="00C25A6B" w:rsidRPr="006E727D" w:rsidRDefault="00C25A6B" w:rsidP="00C25A6B">
            <w:pPr>
              <w:suppressAutoHyphens w:val="0"/>
              <w:rPr>
                <w:sz w:val="22"/>
                <w:szCs w:val="22"/>
              </w:rPr>
            </w:pPr>
            <w:r w:rsidRPr="006E727D">
              <w:rPr>
                <w:sz w:val="22"/>
                <w:szCs w:val="22"/>
              </w:rPr>
              <w:t>VISA</w:t>
            </w:r>
          </w:p>
        </w:tc>
        <w:tc>
          <w:tcPr>
            <w:tcW w:w="3394" w:type="dxa"/>
            <w:vAlign w:val="center"/>
          </w:tcPr>
          <w:p w:rsidR="00C25A6B" w:rsidRPr="006E727D" w:rsidRDefault="00EB6293" w:rsidP="00C25A6B">
            <w:pPr>
              <w:pStyle w:val="Paragraph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5A6B" w:rsidRPr="006E727D">
              <w:rPr>
                <w:sz w:val="22"/>
                <w:szCs w:val="22"/>
              </w:rPr>
              <w:t xml:space="preserve"> semaines</w:t>
            </w:r>
          </w:p>
        </w:tc>
      </w:tr>
      <w:tr w:rsidR="00C25A6B" w:rsidRPr="006E727D" w:rsidTr="00C25A6B">
        <w:trPr>
          <w:trHeight w:val="248"/>
        </w:trPr>
        <w:tc>
          <w:tcPr>
            <w:tcW w:w="6313" w:type="dxa"/>
            <w:vAlign w:val="center"/>
          </w:tcPr>
          <w:p w:rsidR="00C25A6B" w:rsidRPr="006E727D" w:rsidRDefault="00C25A6B" w:rsidP="00C25A6B">
            <w:pPr>
              <w:suppressAutoHyphens w:val="0"/>
              <w:rPr>
                <w:sz w:val="22"/>
                <w:szCs w:val="22"/>
              </w:rPr>
            </w:pPr>
            <w:r w:rsidRPr="006E727D">
              <w:rPr>
                <w:sz w:val="22"/>
                <w:szCs w:val="22"/>
              </w:rPr>
              <w:t>AOR (DOE)</w:t>
            </w:r>
          </w:p>
        </w:tc>
        <w:tc>
          <w:tcPr>
            <w:tcW w:w="3394" w:type="dxa"/>
            <w:vAlign w:val="center"/>
          </w:tcPr>
          <w:p w:rsidR="00C25A6B" w:rsidRPr="006E727D" w:rsidRDefault="00EB6293" w:rsidP="00C25A6B">
            <w:pPr>
              <w:pStyle w:val="Paragraph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5A6B" w:rsidRPr="006E727D">
              <w:rPr>
                <w:sz w:val="22"/>
                <w:szCs w:val="22"/>
              </w:rPr>
              <w:t xml:space="preserve"> semaines</w:t>
            </w:r>
          </w:p>
        </w:tc>
      </w:tr>
      <w:tr w:rsidR="00473DF6" w:rsidRPr="006E727D" w:rsidTr="00C25A6B">
        <w:trPr>
          <w:trHeight w:val="334"/>
        </w:trPr>
        <w:tc>
          <w:tcPr>
            <w:tcW w:w="6313" w:type="dxa"/>
            <w:vAlign w:val="center"/>
          </w:tcPr>
          <w:p w:rsidR="00473DF6" w:rsidRPr="00473DF6" w:rsidRDefault="00473DF6" w:rsidP="00473D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TOPO : levé topographique</w:t>
            </w:r>
          </w:p>
        </w:tc>
        <w:tc>
          <w:tcPr>
            <w:tcW w:w="3394" w:type="dxa"/>
            <w:vAlign w:val="center"/>
          </w:tcPr>
          <w:p w:rsidR="00473DF6" w:rsidRPr="00BF405A" w:rsidRDefault="00473DF6" w:rsidP="00473DF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F405A">
              <w:rPr>
                <w:sz w:val="22"/>
                <w:szCs w:val="22"/>
              </w:rPr>
              <w:t xml:space="preserve"> semaines</w:t>
            </w:r>
          </w:p>
        </w:tc>
      </w:tr>
      <w:tr w:rsidR="00473DF6" w:rsidRPr="006E727D" w:rsidTr="00C25A6B">
        <w:trPr>
          <w:trHeight w:val="334"/>
        </w:trPr>
        <w:tc>
          <w:tcPr>
            <w:tcW w:w="6313" w:type="dxa"/>
            <w:vAlign w:val="center"/>
          </w:tcPr>
          <w:p w:rsidR="00473DF6" w:rsidRPr="00473DF6" w:rsidRDefault="00473DF6" w:rsidP="00473D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GEO : assistance aux missions d’études géotechniques</w:t>
            </w:r>
            <w:r>
              <w:rPr>
                <w:sz w:val="22"/>
                <w:szCs w:val="22"/>
              </w:rPr>
              <w:t xml:space="preserve"> (DCE)</w:t>
            </w:r>
          </w:p>
        </w:tc>
        <w:tc>
          <w:tcPr>
            <w:tcW w:w="3394" w:type="dxa"/>
            <w:vAlign w:val="center"/>
          </w:tcPr>
          <w:p w:rsidR="00473DF6" w:rsidRPr="00BF405A" w:rsidRDefault="00473DF6" w:rsidP="00473DF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F405A">
              <w:rPr>
                <w:sz w:val="22"/>
                <w:szCs w:val="22"/>
              </w:rPr>
              <w:t xml:space="preserve"> semaines</w:t>
            </w:r>
          </w:p>
        </w:tc>
      </w:tr>
      <w:tr w:rsidR="00473DF6" w:rsidRPr="006E727D" w:rsidTr="00C25A6B">
        <w:trPr>
          <w:trHeight w:val="334"/>
        </w:trPr>
        <w:tc>
          <w:tcPr>
            <w:tcW w:w="6313" w:type="dxa"/>
            <w:vAlign w:val="center"/>
          </w:tcPr>
          <w:p w:rsidR="00473DF6" w:rsidRPr="00473DF6" w:rsidRDefault="00473DF6" w:rsidP="00473D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CT : assistance aux missions de contrôles techniques</w:t>
            </w:r>
            <w:r>
              <w:rPr>
                <w:sz w:val="22"/>
                <w:szCs w:val="22"/>
              </w:rPr>
              <w:t xml:space="preserve"> (DCE)</w:t>
            </w:r>
          </w:p>
        </w:tc>
        <w:tc>
          <w:tcPr>
            <w:tcW w:w="3394" w:type="dxa"/>
            <w:vAlign w:val="center"/>
          </w:tcPr>
          <w:p w:rsidR="00473DF6" w:rsidRPr="00BF405A" w:rsidRDefault="00473DF6" w:rsidP="00473DF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F405A">
              <w:rPr>
                <w:sz w:val="22"/>
                <w:szCs w:val="22"/>
              </w:rPr>
              <w:t xml:space="preserve"> semaines</w:t>
            </w:r>
          </w:p>
        </w:tc>
      </w:tr>
      <w:tr w:rsidR="00473DF6" w:rsidRPr="006E727D" w:rsidTr="00C25A6B">
        <w:trPr>
          <w:trHeight w:val="334"/>
        </w:trPr>
        <w:tc>
          <w:tcPr>
            <w:tcW w:w="6313" w:type="dxa"/>
            <w:vAlign w:val="center"/>
          </w:tcPr>
          <w:p w:rsidR="00473DF6" w:rsidRPr="00473DF6" w:rsidRDefault="00473DF6" w:rsidP="00473D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SP : Assistance à la mise en place des servitudes de passage</w:t>
            </w:r>
          </w:p>
        </w:tc>
        <w:tc>
          <w:tcPr>
            <w:tcW w:w="3394" w:type="dxa"/>
            <w:vAlign w:val="center"/>
          </w:tcPr>
          <w:p w:rsidR="00473DF6" w:rsidRPr="00BF405A" w:rsidRDefault="00473DF6" w:rsidP="00473DF6">
            <w:pPr>
              <w:suppressAutoHyphens w:val="0"/>
              <w:jc w:val="center"/>
              <w:rPr>
                <w:sz w:val="22"/>
                <w:szCs w:val="22"/>
              </w:rPr>
            </w:pPr>
            <w:r w:rsidRPr="00BF405A">
              <w:rPr>
                <w:sz w:val="22"/>
                <w:szCs w:val="22"/>
              </w:rPr>
              <w:t>3 semaines</w:t>
            </w:r>
          </w:p>
        </w:tc>
      </w:tr>
      <w:tr w:rsidR="00473DF6" w:rsidRPr="006E727D" w:rsidTr="00C25A6B">
        <w:trPr>
          <w:trHeight w:val="174"/>
        </w:trPr>
        <w:tc>
          <w:tcPr>
            <w:tcW w:w="6313" w:type="dxa"/>
            <w:vAlign w:val="center"/>
          </w:tcPr>
          <w:p w:rsidR="00473DF6" w:rsidRPr="00473DF6" w:rsidRDefault="00473DF6" w:rsidP="00473D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SUB : Assistance dans le cadre des demandes de subvention</w:t>
            </w:r>
          </w:p>
        </w:tc>
        <w:tc>
          <w:tcPr>
            <w:tcW w:w="3394" w:type="dxa"/>
            <w:vAlign w:val="center"/>
          </w:tcPr>
          <w:p w:rsidR="00473DF6" w:rsidRPr="00BF405A" w:rsidRDefault="00473DF6" w:rsidP="00473DF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F405A">
              <w:rPr>
                <w:sz w:val="22"/>
                <w:szCs w:val="22"/>
              </w:rPr>
              <w:t xml:space="preserve"> semaines</w:t>
            </w:r>
          </w:p>
        </w:tc>
      </w:tr>
      <w:tr w:rsidR="00473DF6" w:rsidRPr="006E727D" w:rsidTr="00C25A6B">
        <w:trPr>
          <w:trHeight w:val="161"/>
        </w:trPr>
        <w:tc>
          <w:tcPr>
            <w:tcW w:w="6313" w:type="dxa"/>
            <w:vAlign w:val="center"/>
          </w:tcPr>
          <w:p w:rsidR="00473DF6" w:rsidRPr="00473DF6" w:rsidRDefault="00473DF6" w:rsidP="00473D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SAC : Assistance à la mise en place du service d’assainissement collectif</w:t>
            </w:r>
          </w:p>
        </w:tc>
        <w:tc>
          <w:tcPr>
            <w:tcW w:w="3394" w:type="dxa"/>
            <w:vAlign w:val="center"/>
          </w:tcPr>
          <w:p w:rsidR="00473DF6" w:rsidRPr="00BF405A" w:rsidRDefault="00473DF6" w:rsidP="00473DF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F405A">
              <w:rPr>
                <w:sz w:val="22"/>
                <w:szCs w:val="22"/>
              </w:rPr>
              <w:t xml:space="preserve"> semaines</w:t>
            </w:r>
          </w:p>
        </w:tc>
      </w:tr>
    </w:tbl>
    <w:p w:rsidR="00BF405A" w:rsidRDefault="00BF405A" w:rsidP="00005724">
      <w:pPr>
        <w:suppressAutoHyphens w:val="0"/>
        <w:rPr>
          <w:szCs w:val="24"/>
        </w:rPr>
      </w:pPr>
    </w:p>
    <w:p w:rsidR="00005724" w:rsidRPr="00932EB8" w:rsidRDefault="00005724" w:rsidP="00005724">
      <w:pPr>
        <w:suppressAutoHyphens w:val="0"/>
        <w:rPr>
          <w:szCs w:val="24"/>
        </w:rPr>
      </w:pPr>
    </w:p>
    <w:p w:rsidR="00E5056E" w:rsidRDefault="00E5056E" w:rsidP="00E5056E">
      <w:pPr>
        <w:suppressAutoHyphens w:val="0"/>
        <w:rPr>
          <w:szCs w:val="24"/>
        </w:rPr>
      </w:pPr>
      <w:r w:rsidRPr="00932EB8">
        <w:rPr>
          <w:szCs w:val="24"/>
        </w:rPr>
        <w:t>Concernant l</w:t>
      </w:r>
      <w:r>
        <w:rPr>
          <w:szCs w:val="24"/>
        </w:rPr>
        <w:t xml:space="preserve">es </w:t>
      </w:r>
      <w:r w:rsidRPr="00932EB8">
        <w:rPr>
          <w:szCs w:val="24"/>
        </w:rPr>
        <w:t>élément</w:t>
      </w:r>
      <w:r>
        <w:rPr>
          <w:szCs w:val="24"/>
        </w:rPr>
        <w:t>s</w:t>
      </w:r>
      <w:r w:rsidRPr="00932EB8">
        <w:rPr>
          <w:szCs w:val="24"/>
        </w:rPr>
        <w:t xml:space="preserve"> de mission DET</w:t>
      </w:r>
      <w:r>
        <w:rPr>
          <w:szCs w:val="24"/>
        </w:rPr>
        <w:t xml:space="preserve"> </w:t>
      </w:r>
      <w:r w:rsidRPr="00932EB8">
        <w:rPr>
          <w:szCs w:val="24"/>
        </w:rPr>
        <w:t>:</w:t>
      </w:r>
    </w:p>
    <w:p w:rsidR="00E5056E" w:rsidRPr="00932EB8" w:rsidRDefault="00E5056E" w:rsidP="00E5056E">
      <w:pPr>
        <w:suppressAutoHyphens w:val="0"/>
        <w:rPr>
          <w:szCs w:val="24"/>
        </w:rPr>
      </w:pPr>
    </w:p>
    <w:p w:rsidR="00E5056E" w:rsidRDefault="00E5056E" w:rsidP="00E5056E">
      <w:pPr>
        <w:widowControl w:val="0"/>
        <w:numPr>
          <w:ilvl w:val="0"/>
          <w:numId w:val="2"/>
        </w:numPr>
        <w:tabs>
          <w:tab w:val="clear" w:pos="283"/>
          <w:tab w:val="left" w:pos="284"/>
          <w:tab w:val="num" w:pos="856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szCs w:val="24"/>
        </w:rPr>
      </w:pPr>
      <w:r w:rsidRPr="00932EB8">
        <w:rPr>
          <w:szCs w:val="24"/>
        </w:rPr>
        <w:t xml:space="preserve">le délai de </w:t>
      </w:r>
      <w:r>
        <w:rPr>
          <w:szCs w:val="24"/>
        </w:rPr>
        <w:t xml:space="preserve">fourniture des </w:t>
      </w:r>
      <w:proofErr w:type="spellStart"/>
      <w:r>
        <w:rPr>
          <w:szCs w:val="24"/>
        </w:rPr>
        <w:t>comptes-rendus</w:t>
      </w:r>
      <w:proofErr w:type="spellEnd"/>
      <w:r>
        <w:rPr>
          <w:szCs w:val="24"/>
        </w:rPr>
        <w:t xml:space="preserve"> de réunion est de 2 jours</w:t>
      </w:r>
    </w:p>
    <w:p w:rsidR="00E5056E" w:rsidRPr="00932EB8" w:rsidRDefault="00E5056E" w:rsidP="00E5056E">
      <w:pPr>
        <w:widowControl w:val="0"/>
        <w:numPr>
          <w:ilvl w:val="0"/>
          <w:numId w:val="2"/>
        </w:numPr>
        <w:tabs>
          <w:tab w:val="clear" w:pos="283"/>
          <w:tab w:val="left" w:pos="284"/>
          <w:tab w:val="num" w:pos="856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szCs w:val="24"/>
        </w:rPr>
      </w:pPr>
      <w:r w:rsidRPr="00932EB8">
        <w:rPr>
          <w:szCs w:val="24"/>
        </w:rPr>
        <w:t>le délai de vérification des projets de décomptes mensuels présentés par l'entrepreneur et l'établissement des décomptes mensuels et des états d'acomptes mensuels e</w:t>
      </w:r>
      <w:r>
        <w:rPr>
          <w:szCs w:val="24"/>
        </w:rPr>
        <w:t>st de 5</w:t>
      </w:r>
      <w:r w:rsidRPr="00932EB8">
        <w:rPr>
          <w:szCs w:val="24"/>
        </w:rPr>
        <w:t xml:space="preserve"> jours,</w:t>
      </w:r>
    </w:p>
    <w:p w:rsidR="00E5056E" w:rsidRPr="00932EB8" w:rsidRDefault="00E5056E" w:rsidP="00E5056E">
      <w:pPr>
        <w:widowControl w:val="0"/>
        <w:numPr>
          <w:ilvl w:val="0"/>
          <w:numId w:val="2"/>
        </w:numPr>
        <w:tabs>
          <w:tab w:val="clear" w:pos="283"/>
          <w:tab w:val="left" w:pos="284"/>
          <w:tab w:val="num" w:pos="856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szCs w:val="24"/>
        </w:rPr>
      </w:pPr>
      <w:r w:rsidRPr="00932EB8">
        <w:rPr>
          <w:szCs w:val="24"/>
        </w:rPr>
        <w:t>le délai de vérification du projet de décompte final présenté par l'entrepreneur et l'établissement du décompte général e</w:t>
      </w:r>
      <w:r>
        <w:rPr>
          <w:szCs w:val="24"/>
        </w:rPr>
        <w:t>st de 10</w:t>
      </w:r>
      <w:r w:rsidRPr="00932EB8">
        <w:rPr>
          <w:szCs w:val="24"/>
        </w:rPr>
        <w:t xml:space="preserve"> jours.</w:t>
      </w:r>
    </w:p>
    <w:p w:rsidR="00E5056E" w:rsidRDefault="00E5056E" w:rsidP="00E5056E">
      <w:pPr>
        <w:pStyle w:val="Paragraphe"/>
        <w:spacing w:before="0"/>
        <w:rPr>
          <w:szCs w:val="24"/>
        </w:rPr>
      </w:pPr>
    </w:p>
    <w:p w:rsidR="00E5056E" w:rsidRDefault="00E5056E" w:rsidP="00E5056E">
      <w:pPr>
        <w:suppressAutoHyphens w:val="0"/>
        <w:rPr>
          <w:szCs w:val="24"/>
        </w:rPr>
      </w:pPr>
      <w:r w:rsidRPr="00E0501C">
        <w:rPr>
          <w:szCs w:val="24"/>
        </w:rPr>
        <w:t xml:space="preserve">Le point de départ de chacun des délais est fixé à l’article </w:t>
      </w:r>
      <w:r w:rsidR="00E0501C" w:rsidRPr="00E0501C">
        <w:rPr>
          <w:szCs w:val="24"/>
        </w:rPr>
        <w:t>8</w:t>
      </w:r>
      <w:r w:rsidRPr="00E0501C">
        <w:rPr>
          <w:szCs w:val="24"/>
        </w:rPr>
        <w:t xml:space="preserve">.1. </w:t>
      </w:r>
      <w:proofErr w:type="gramStart"/>
      <w:r w:rsidRPr="00E0501C">
        <w:rPr>
          <w:szCs w:val="24"/>
        </w:rPr>
        <w:t>du</w:t>
      </w:r>
      <w:proofErr w:type="gramEnd"/>
      <w:r w:rsidRPr="00E0501C">
        <w:rPr>
          <w:szCs w:val="24"/>
        </w:rPr>
        <w:t xml:space="preserve"> CCAP.</w:t>
      </w:r>
    </w:p>
    <w:p w:rsidR="00E5056E" w:rsidRDefault="00E5056E" w:rsidP="00E5056E">
      <w:pPr>
        <w:suppressAutoHyphens w:val="0"/>
        <w:rPr>
          <w:szCs w:val="24"/>
        </w:rPr>
      </w:pPr>
    </w:p>
    <w:p w:rsidR="00E5056E" w:rsidRPr="00521F18" w:rsidRDefault="00E5056E" w:rsidP="00E5056E">
      <w:pPr>
        <w:suppressAutoHyphens w:val="0"/>
        <w:rPr>
          <w:szCs w:val="24"/>
        </w:rPr>
      </w:pPr>
      <w:r w:rsidRPr="00521F18">
        <w:rPr>
          <w:szCs w:val="24"/>
        </w:rPr>
        <w:t xml:space="preserve">Le délai d’approbation des documents par </w:t>
      </w:r>
      <w:r>
        <w:rPr>
          <w:szCs w:val="24"/>
        </w:rPr>
        <w:t>le pouvoir adjudicateur</w:t>
      </w:r>
      <w:r w:rsidRPr="00521F18">
        <w:rPr>
          <w:szCs w:val="24"/>
        </w:rPr>
        <w:t xml:space="preserve"> est de </w:t>
      </w:r>
      <w:r w:rsidRPr="00D019CE">
        <w:rPr>
          <w:b/>
          <w:szCs w:val="24"/>
        </w:rPr>
        <w:t>3 semaines</w:t>
      </w:r>
      <w:r w:rsidRPr="00521F18">
        <w:rPr>
          <w:szCs w:val="24"/>
        </w:rPr>
        <w:t>.</w:t>
      </w:r>
    </w:p>
    <w:p w:rsidR="002A5117" w:rsidRDefault="002A5117" w:rsidP="002A5117">
      <w:pPr>
        <w:suppressAutoHyphens w:val="0"/>
        <w:rPr>
          <w:szCs w:val="24"/>
        </w:rPr>
      </w:pPr>
    </w:p>
    <w:p w:rsidR="00626066" w:rsidRDefault="00626066" w:rsidP="002A5117">
      <w:pPr>
        <w:suppressAutoHyphens w:val="0"/>
        <w:rPr>
          <w:szCs w:val="24"/>
        </w:rPr>
      </w:pPr>
    </w:p>
    <w:p w:rsidR="00626066" w:rsidRPr="00626066" w:rsidRDefault="00626066" w:rsidP="00626066">
      <w:pPr>
        <w:pStyle w:val="Titre1"/>
        <w:tabs>
          <w:tab w:val="left" w:pos="105"/>
        </w:tabs>
        <w:spacing w:before="0" w:after="0"/>
        <w:ind w:left="15" w:right="30"/>
      </w:pPr>
      <w:r>
        <w:t xml:space="preserve">ARTICLE 4 - </w:t>
      </w:r>
      <w:r w:rsidRPr="00626066">
        <w:t>AVANCE</w:t>
      </w:r>
    </w:p>
    <w:p w:rsidR="00626066" w:rsidRDefault="00626066" w:rsidP="00626066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626066" w:rsidRDefault="00626066" w:rsidP="00626066">
      <w:pPr>
        <w:suppressAutoHyphens w:val="0"/>
        <w:jc w:val="both"/>
        <w:rPr>
          <w:szCs w:val="24"/>
        </w:rPr>
      </w:pPr>
      <w:r w:rsidRPr="00626066">
        <w:rPr>
          <w:szCs w:val="24"/>
        </w:rPr>
        <w:t>Une avance est prévue dans les conditions fixées par la réglementation en vigueur (article 87 et suivants du</w:t>
      </w:r>
      <w:r>
        <w:rPr>
          <w:szCs w:val="24"/>
        </w:rPr>
        <w:t xml:space="preserve"> </w:t>
      </w:r>
      <w:r w:rsidRPr="00626066">
        <w:rPr>
          <w:szCs w:val="24"/>
        </w:rPr>
        <w:t>CMP), sauf renonciation expresse des bénéficiaires indiquée ci-dessous.</w:t>
      </w:r>
    </w:p>
    <w:p w:rsidR="00626066" w:rsidRPr="00626066" w:rsidRDefault="00626066" w:rsidP="00626066">
      <w:pPr>
        <w:suppressAutoHyphens w:val="0"/>
        <w:jc w:val="both"/>
        <w:rPr>
          <w:szCs w:val="24"/>
        </w:rPr>
      </w:pPr>
    </w:p>
    <w:p w:rsidR="00626066" w:rsidRPr="003E21F1" w:rsidRDefault="00626066" w:rsidP="00626066">
      <w:pPr>
        <w:tabs>
          <w:tab w:val="left" w:pos="9214"/>
        </w:tabs>
        <w:jc w:val="both"/>
        <w:rPr>
          <w:szCs w:val="24"/>
        </w:rPr>
      </w:pPr>
      <w:r w:rsidRPr="003E21F1">
        <w:rPr>
          <w:szCs w:val="24"/>
        </w:rPr>
        <w:t xml:space="preserve">Le montant de l’avance est fixé, sous réserve des dispositions du III de l’article 87 du Code des Marchés publics et de celles de l’article 115 : à 5 % du montant initial, toutes taxes comprises, du marché ou de la tranche affermie si leur durée est inférieure ou égale à douze mois ; si cette durée est supérieure à douze mois, l’avance est égale à 5 % d’une somme égale à douze fois le montant mentionné ci-dessus divisé par cette durée exprimée en </w:t>
      </w:r>
      <w:r w:rsidR="008F5675">
        <w:rPr>
          <w:szCs w:val="24"/>
        </w:rPr>
        <w:t>mois.</w:t>
      </w:r>
    </w:p>
    <w:p w:rsidR="00626066" w:rsidRPr="00626066" w:rsidRDefault="00626066" w:rsidP="00626066">
      <w:pPr>
        <w:suppressAutoHyphens w:val="0"/>
        <w:jc w:val="both"/>
        <w:rPr>
          <w:szCs w:val="24"/>
        </w:rPr>
      </w:pPr>
    </w:p>
    <w:p w:rsidR="008F5675" w:rsidRDefault="00626066" w:rsidP="00626066">
      <w:pPr>
        <w:suppressAutoHyphens w:val="0"/>
        <w:jc w:val="both"/>
        <w:rPr>
          <w:szCs w:val="24"/>
        </w:rPr>
      </w:pPr>
      <w:r w:rsidRPr="00626066">
        <w:rPr>
          <w:szCs w:val="24"/>
        </w:rPr>
        <w:t>Titulaire unique ou mandataire :</w:t>
      </w:r>
      <w:r w:rsidR="008F5675" w:rsidRPr="008F5675">
        <w:rPr>
          <w:szCs w:val="24"/>
        </w:rPr>
        <w:t xml:space="preserve"> </w:t>
      </w:r>
      <w:r w:rsidR="008F5675" w:rsidRPr="00626066">
        <w:rPr>
          <w:szCs w:val="24"/>
        </w:rPr>
        <w:t>...................................................................</w:t>
      </w:r>
    </w:p>
    <w:p w:rsidR="00626066" w:rsidRDefault="00626066" w:rsidP="008F5675">
      <w:pPr>
        <w:suppressAutoHyphens w:val="0"/>
        <w:jc w:val="both"/>
      </w:pPr>
      <w:r>
        <w:rPr>
          <w:szCs w:val="24"/>
        </w:rPr>
        <w:sym w:font="Wingdings" w:char="F06F"/>
      </w:r>
      <w:r w:rsidRPr="00626066">
        <w:rPr>
          <w:szCs w:val="24"/>
        </w:rPr>
        <w:t xml:space="preserve"> </w:t>
      </w:r>
      <w:proofErr w:type="gramStart"/>
      <w:r w:rsidRPr="00626066">
        <w:rPr>
          <w:szCs w:val="24"/>
        </w:rPr>
        <w:t>refuse</w:t>
      </w:r>
      <w:proofErr w:type="gramEnd"/>
      <w:r w:rsidRPr="00626066">
        <w:rPr>
          <w:szCs w:val="24"/>
        </w:rPr>
        <w:t xml:space="preserve"> de percevoir l’avance</w:t>
      </w:r>
      <w:r w:rsidR="008F5675">
        <w:rPr>
          <w:szCs w:val="24"/>
        </w:rPr>
        <w:tab/>
      </w:r>
      <w:r w:rsidR="008F5675">
        <w:rPr>
          <w:szCs w:val="24"/>
        </w:rPr>
        <w:tab/>
      </w:r>
      <w:r w:rsidR="008F5675">
        <w:rPr>
          <w:szCs w:val="24"/>
        </w:rPr>
        <w:sym w:font="Wingdings" w:char="F06F"/>
      </w:r>
      <w:r w:rsidRPr="00626066">
        <w:t xml:space="preserve"> </w:t>
      </w:r>
      <w:r w:rsidRPr="00152574">
        <w:t>ne refuse pas de</w:t>
      </w:r>
      <w:r w:rsidR="008F5675">
        <w:t xml:space="preserve"> percevoir l’avance forfaitaire</w:t>
      </w:r>
    </w:p>
    <w:p w:rsidR="008F5675" w:rsidRPr="00626066" w:rsidRDefault="008F5675" w:rsidP="008F5675">
      <w:pPr>
        <w:suppressAutoHyphens w:val="0"/>
        <w:jc w:val="both"/>
        <w:rPr>
          <w:szCs w:val="24"/>
        </w:rPr>
      </w:pPr>
    </w:p>
    <w:p w:rsidR="00626066" w:rsidRPr="00626066" w:rsidRDefault="00626066" w:rsidP="00626066">
      <w:pPr>
        <w:suppressAutoHyphens w:val="0"/>
        <w:jc w:val="both"/>
        <w:rPr>
          <w:szCs w:val="24"/>
        </w:rPr>
      </w:pPr>
      <w:r w:rsidRPr="00626066">
        <w:rPr>
          <w:szCs w:val="24"/>
        </w:rPr>
        <w:t>Deuxième cotraitant, l’entreprise : .................................</w:t>
      </w:r>
      <w:r w:rsidR="008F5675" w:rsidRPr="00626066">
        <w:rPr>
          <w:szCs w:val="24"/>
        </w:rPr>
        <w:t>..................................</w:t>
      </w:r>
      <w:r w:rsidRPr="00626066">
        <w:rPr>
          <w:szCs w:val="24"/>
        </w:rPr>
        <w:t xml:space="preserve">. </w:t>
      </w:r>
    </w:p>
    <w:p w:rsidR="008F5675" w:rsidRDefault="008F5675" w:rsidP="008F5675">
      <w:pPr>
        <w:suppressAutoHyphens w:val="0"/>
        <w:jc w:val="both"/>
      </w:pPr>
      <w:r>
        <w:rPr>
          <w:szCs w:val="24"/>
        </w:rPr>
        <w:sym w:font="Wingdings" w:char="F06F"/>
      </w:r>
      <w:r w:rsidRPr="00626066">
        <w:rPr>
          <w:szCs w:val="24"/>
        </w:rPr>
        <w:t xml:space="preserve"> </w:t>
      </w:r>
      <w:proofErr w:type="gramStart"/>
      <w:r w:rsidRPr="00626066">
        <w:rPr>
          <w:szCs w:val="24"/>
        </w:rPr>
        <w:t>refuse</w:t>
      </w:r>
      <w:proofErr w:type="gramEnd"/>
      <w:r w:rsidRPr="00626066">
        <w:rPr>
          <w:szCs w:val="24"/>
        </w:rPr>
        <w:t xml:space="preserve"> de percevoir l’avance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sym w:font="Wingdings" w:char="F06F"/>
      </w:r>
      <w:r w:rsidRPr="00626066">
        <w:t xml:space="preserve"> </w:t>
      </w:r>
      <w:r w:rsidRPr="00152574">
        <w:t xml:space="preserve">ne refuse pas de percevoir l’avance forfaitaire </w:t>
      </w:r>
    </w:p>
    <w:p w:rsidR="008F5675" w:rsidRPr="00626066" w:rsidRDefault="008F5675" w:rsidP="008F5675">
      <w:pPr>
        <w:suppressAutoHyphens w:val="0"/>
        <w:jc w:val="both"/>
        <w:rPr>
          <w:szCs w:val="24"/>
        </w:rPr>
      </w:pPr>
    </w:p>
    <w:p w:rsidR="00626066" w:rsidRPr="00626066" w:rsidRDefault="00626066" w:rsidP="00626066">
      <w:pPr>
        <w:suppressAutoHyphens w:val="0"/>
        <w:jc w:val="both"/>
        <w:rPr>
          <w:szCs w:val="24"/>
        </w:rPr>
      </w:pPr>
      <w:r w:rsidRPr="00626066">
        <w:rPr>
          <w:szCs w:val="24"/>
        </w:rPr>
        <w:t>Troisième cotraitant, l’entreprise : .................................</w:t>
      </w:r>
      <w:r w:rsidR="008F5675" w:rsidRPr="00626066">
        <w:rPr>
          <w:szCs w:val="24"/>
        </w:rPr>
        <w:t>.................................</w:t>
      </w:r>
      <w:r w:rsidRPr="00626066">
        <w:rPr>
          <w:szCs w:val="24"/>
        </w:rPr>
        <w:t xml:space="preserve">. </w:t>
      </w:r>
    </w:p>
    <w:p w:rsidR="008F5675" w:rsidRDefault="008F5675" w:rsidP="008F5675">
      <w:pPr>
        <w:suppressAutoHyphens w:val="0"/>
        <w:jc w:val="both"/>
      </w:pPr>
      <w:r>
        <w:rPr>
          <w:szCs w:val="24"/>
        </w:rPr>
        <w:sym w:font="Wingdings" w:char="F06F"/>
      </w:r>
      <w:r w:rsidRPr="00626066">
        <w:rPr>
          <w:szCs w:val="24"/>
        </w:rPr>
        <w:t xml:space="preserve"> </w:t>
      </w:r>
      <w:proofErr w:type="gramStart"/>
      <w:r w:rsidRPr="00626066">
        <w:rPr>
          <w:szCs w:val="24"/>
        </w:rPr>
        <w:t>refuse</w:t>
      </w:r>
      <w:proofErr w:type="gramEnd"/>
      <w:r w:rsidRPr="00626066">
        <w:rPr>
          <w:szCs w:val="24"/>
        </w:rPr>
        <w:t xml:space="preserve"> de percevoir l’avance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sym w:font="Wingdings" w:char="F06F"/>
      </w:r>
      <w:r w:rsidRPr="00626066">
        <w:t xml:space="preserve"> </w:t>
      </w:r>
      <w:r w:rsidRPr="00152574">
        <w:t xml:space="preserve">ne refuse pas de percevoir l’avance forfaitaire </w:t>
      </w:r>
    </w:p>
    <w:p w:rsidR="008F5675" w:rsidRPr="00626066" w:rsidRDefault="008F5675" w:rsidP="008F5675">
      <w:pPr>
        <w:suppressAutoHyphens w:val="0"/>
        <w:jc w:val="both"/>
        <w:rPr>
          <w:szCs w:val="24"/>
        </w:rPr>
      </w:pPr>
    </w:p>
    <w:p w:rsidR="00626066" w:rsidRPr="00626066" w:rsidRDefault="008F5675" w:rsidP="00626066">
      <w:pPr>
        <w:suppressAutoHyphens w:val="0"/>
        <w:jc w:val="both"/>
        <w:rPr>
          <w:szCs w:val="24"/>
        </w:rPr>
      </w:pPr>
      <w:r>
        <w:rPr>
          <w:szCs w:val="24"/>
        </w:rPr>
        <w:t>Quatrième</w:t>
      </w:r>
      <w:r w:rsidR="00626066" w:rsidRPr="00626066">
        <w:rPr>
          <w:szCs w:val="24"/>
        </w:rPr>
        <w:t xml:space="preserve"> cotraitant, l’entreprise : ...</w:t>
      </w:r>
      <w:r>
        <w:rPr>
          <w:szCs w:val="24"/>
        </w:rPr>
        <w:t>..............................</w:t>
      </w:r>
      <w:r w:rsidRPr="00626066">
        <w:rPr>
          <w:szCs w:val="24"/>
        </w:rPr>
        <w:t>.................................</w:t>
      </w:r>
      <w:r>
        <w:rPr>
          <w:szCs w:val="24"/>
        </w:rPr>
        <w:t>.</w:t>
      </w:r>
    </w:p>
    <w:p w:rsidR="008F5675" w:rsidRPr="00626066" w:rsidRDefault="008F5675" w:rsidP="008F5675">
      <w:pPr>
        <w:suppressAutoHyphens w:val="0"/>
        <w:jc w:val="both"/>
        <w:rPr>
          <w:szCs w:val="24"/>
        </w:rPr>
      </w:pPr>
      <w:r>
        <w:rPr>
          <w:szCs w:val="24"/>
        </w:rPr>
        <w:sym w:font="Wingdings" w:char="F06F"/>
      </w:r>
      <w:r w:rsidRPr="00626066">
        <w:rPr>
          <w:szCs w:val="24"/>
        </w:rPr>
        <w:t xml:space="preserve"> </w:t>
      </w:r>
      <w:proofErr w:type="gramStart"/>
      <w:r w:rsidRPr="00626066">
        <w:rPr>
          <w:szCs w:val="24"/>
        </w:rPr>
        <w:t>refuse</w:t>
      </w:r>
      <w:proofErr w:type="gramEnd"/>
      <w:r w:rsidRPr="00626066">
        <w:rPr>
          <w:szCs w:val="24"/>
        </w:rPr>
        <w:t xml:space="preserve"> de percevoir l’avance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sym w:font="Wingdings" w:char="F06F"/>
      </w:r>
      <w:r w:rsidRPr="00626066">
        <w:t xml:space="preserve"> </w:t>
      </w:r>
      <w:r w:rsidRPr="00152574">
        <w:t xml:space="preserve">ne refuse pas de percevoir l’avance forfaitaire </w:t>
      </w:r>
    </w:p>
    <w:p w:rsidR="00626066" w:rsidRDefault="00626066" w:rsidP="00626066">
      <w:pPr>
        <w:suppressAutoHyphens w:val="0"/>
        <w:jc w:val="both"/>
        <w:rPr>
          <w:szCs w:val="24"/>
        </w:rPr>
      </w:pPr>
    </w:p>
    <w:p w:rsidR="00626066" w:rsidRPr="008F5675" w:rsidRDefault="00626066" w:rsidP="00626066">
      <w:pPr>
        <w:suppressAutoHyphens w:val="0"/>
        <w:jc w:val="both"/>
        <w:rPr>
          <w:b/>
          <w:szCs w:val="24"/>
        </w:rPr>
      </w:pPr>
      <w:r w:rsidRPr="008F5675">
        <w:rPr>
          <w:b/>
          <w:szCs w:val="24"/>
        </w:rPr>
        <w:t>L’attention des candidats est attirée sur le fait que si aucun choix n’est fait, l</w:t>
      </w:r>
      <w:r w:rsidR="008F5675">
        <w:rPr>
          <w:b/>
          <w:szCs w:val="24"/>
        </w:rPr>
        <w:t xml:space="preserve">’entité adjudicatrice </w:t>
      </w:r>
      <w:r w:rsidRPr="008F5675">
        <w:rPr>
          <w:b/>
          <w:szCs w:val="24"/>
        </w:rPr>
        <w:t xml:space="preserve">considérera que l’entreprise </w:t>
      </w:r>
      <w:r w:rsidR="008F5675">
        <w:rPr>
          <w:b/>
          <w:szCs w:val="24"/>
        </w:rPr>
        <w:t>refuse</w:t>
      </w:r>
      <w:r w:rsidRPr="008F5675">
        <w:rPr>
          <w:b/>
          <w:szCs w:val="24"/>
        </w:rPr>
        <w:t xml:space="preserve"> de percevoir l’avance.</w:t>
      </w:r>
    </w:p>
    <w:p w:rsidR="00626066" w:rsidRDefault="00626066" w:rsidP="00626066">
      <w:pPr>
        <w:suppressAutoHyphens w:val="0"/>
        <w:jc w:val="both"/>
        <w:rPr>
          <w:szCs w:val="24"/>
        </w:rPr>
      </w:pPr>
    </w:p>
    <w:p w:rsidR="00626066" w:rsidRPr="00626066" w:rsidRDefault="00626066" w:rsidP="00626066">
      <w:pPr>
        <w:suppressAutoHyphens w:val="0"/>
        <w:jc w:val="both"/>
        <w:rPr>
          <w:szCs w:val="24"/>
        </w:rPr>
      </w:pPr>
      <w:r w:rsidRPr="00626066">
        <w:rPr>
          <w:szCs w:val="24"/>
        </w:rPr>
        <w:t>L’avance sera versée et résorbée dans les conditions fixées par l’article Avance du CCAP qui détermine</w:t>
      </w:r>
      <w:r>
        <w:rPr>
          <w:szCs w:val="24"/>
        </w:rPr>
        <w:t xml:space="preserve"> </w:t>
      </w:r>
      <w:r w:rsidRPr="00626066">
        <w:rPr>
          <w:szCs w:val="24"/>
        </w:rPr>
        <w:t>également les garanties à mettre en place par la ou les entreprises.</w:t>
      </w:r>
    </w:p>
    <w:p w:rsidR="00626066" w:rsidRDefault="00626066" w:rsidP="00626066">
      <w:pPr>
        <w:suppressAutoHyphens w:val="0"/>
        <w:jc w:val="both"/>
        <w:rPr>
          <w:szCs w:val="24"/>
        </w:rPr>
      </w:pPr>
      <w:r w:rsidRPr="00626066">
        <w:rPr>
          <w:szCs w:val="24"/>
        </w:rPr>
        <w:t>Le délai maximum de paiement des avances est de 30 jours, à compter de la plus tardive des dates suivantes :</w:t>
      </w:r>
      <w:r>
        <w:rPr>
          <w:szCs w:val="24"/>
        </w:rPr>
        <w:t xml:space="preserve"> </w:t>
      </w:r>
    </w:p>
    <w:p w:rsidR="00626066" w:rsidRPr="00626066" w:rsidRDefault="00626066" w:rsidP="00626066">
      <w:pPr>
        <w:numPr>
          <w:ilvl w:val="0"/>
          <w:numId w:val="11"/>
        </w:numPr>
        <w:suppressAutoHyphens w:val="0"/>
        <w:jc w:val="both"/>
        <w:rPr>
          <w:szCs w:val="24"/>
        </w:rPr>
      </w:pPr>
      <w:r w:rsidRPr="00626066">
        <w:rPr>
          <w:szCs w:val="24"/>
        </w:rPr>
        <w:t>Notification du marché ;</w:t>
      </w:r>
    </w:p>
    <w:p w:rsidR="00626066" w:rsidRPr="00626066" w:rsidRDefault="00626066" w:rsidP="00626066">
      <w:pPr>
        <w:numPr>
          <w:ilvl w:val="0"/>
          <w:numId w:val="11"/>
        </w:numPr>
        <w:suppressAutoHyphens w:val="0"/>
        <w:jc w:val="both"/>
        <w:rPr>
          <w:szCs w:val="24"/>
        </w:rPr>
      </w:pPr>
      <w:r w:rsidRPr="00626066">
        <w:rPr>
          <w:szCs w:val="24"/>
        </w:rPr>
        <w:t>Notification de l’acte qui emporte commencement du marché si un tel acte est prévu (OS. De</w:t>
      </w:r>
      <w:r>
        <w:rPr>
          <w:szCs w:val="24"/>
        </w:rPr>
        <w:t xml:space="preserve"> </w:t>
      </w:r>
      <w:r w:rsidRPr="00626066">
        <w:rPr>
          <w:szCs w:val="24"/>
        </w:rPr>
        <w:t>démarrage) ;</w:t>
      </w:r>
    </w:p>
    <w:p w:rsidR="00626066" w:rsidRDefault="00626066" w:rsidP="00626066">
      <w:pPr>
        <w:numPr>
          <w:ilvl w:val="0"/>
          <w:numId w:val="11"/>
        </w:numPr>
        <w:suppressAutoHyphens w:val="0"/>
        <w:jc w:val="both"/>
        <w:rPr>
          <w:szCs w:val="24"/>
        </w:rPr>
      </w:pPr>
      <w:r w:rsidRPr="00626066">
        <w:rPr>
          <w:szCs w:val="24"/>
        </w:rPr>
        <w:t>Date de fourniture de la garantie le cas échéant.</w:t>
      </w:r>
    </w:p>
    <w:p w:rsidR="00626066" w:rsidRDefault="00626066" w:rsidP="00626066">
      <w:pPr>
        <w:suppressAutoHyphens w:val="0"/>
        <w:jc w:val="both"/>
        <w:rPr>
          <w:szCs w:val="24"/>
        </w:rPr>
      </w:pPr>
    </w:p>
    <w:p w:rsidR="002A5117" w:rsidRPr="00932EB8" w:rsidRDefault="002A5117" w:rsidP="002A5117">
      <w:pPr>
        <w:suppressAutoHyphens w:val="0"/>
        <w:rPr>
          <w:szCs w:val="24"/>
        </w:rPr>
      </w:pPr>
    </w:p>
    <w:p w:rsidR="00544877" w:rsidRDefault="00544877" w:rsidP="002A5117">
      <w:pPr>
        <w:pStyle w:val="Titre1"/>
        <w:tabs>
          <w:tab w:val="left" w:pos="105"/>
        </w:tabs>
        <w:spacing w:before="0" w:after="0"/>
        <w:ind w:left="15" w:right="30"/>
      </w:pPr>
      <w:r>
        <w:t xml:space="preserve">ARTICLE </w:t>
      </w:r>
      <w:r w:rsidR="00626066">
        <w:t>5</w:t>
      </w:r>
      <w:r>
        <w:t xml:space="preserve"> - PAIEMENTS</w:t>
      </w:r>
    </w:p>
    <w:p w:rsidR="00544877" w:rsidRDefault="00544877" w:rsidP="002A5117">
      <w:pPr>
        <w:pStyle w:val="Paragraphe"/>
        <w:spacing w:before="0"/>
      </w:pPr>
    </w:p>
    <w:p w:rsidR="00544877" w:rsidRDefault="00544877" w:rsidP="002A5117">
      <w:pPr>
        <w:pStyle w:val="Paragraphe"/>
        <w:spacing w:before="0"/>
      </w:pPr>
      <w:r w:rsidRPr="003D1105">
        <w:t>Les modalités du règlement des comptes du marché sont spécifiées à l'article 4-</w:t>
      </w:r>
      <w:r w:rsidR="003D1105" w:rsidRPr="003D1105">
        <w:t>3</w:t>
      </w:r>
      <w:r w:rsidRPr="003D1105">
        <w:t xml:space="preserve"> du Cahier des Clauses Administratives Particulières (C.C.A.P.).</w:t>
      </w:r>
    </w:p>
    <w:p w:rsidR="002A5117" w:rsidRDefault="002A5117" w:rsidP="002A5117">
      <w:pPr>
        <w:rPr>
          <w:szCs w:val="24"/>
        </w:rPr>
      </w:pPr>
    </w:p>
    <w:p w:rsidR="002A5117" w:rsidRDefault="002A5117" w:rsidP="002A5117">
      <w:pPr>
        <w:pStyle w:val="Paragraphe"/>
        <w:keepNext/>
        <w:keepLines/>
        <w:numPr>
          <w:ilvl w:val="0"/>
          <w:numId w:val="2"/>
        </w:numPr>
        <w:tabs>
          <w:tab w:val="left" w:pos="2086"/>
          <w:tab w:val="right" w:pos="7757"/>
        </w:tabs>
        <w:ind w:left="298"/>
        <w:rPr>
          <w:b/>
          <w:u w:val="single"/>
        </w:rPr>
      </w:pPr>
      <w:r>
        <w:rPr>
          <w:b/>
          <w:u w:val="single"/>
        </w:rPr>
        <w:t>Contractant unique</w:t>
      </w:r>
    </w:p>
    <w:p w:rsidR="002A5117" w:rsidRDefault="002A5117" w:rsidP="002A5117">
      <w:pPr>
        <w:pStyle w:val="paradouble"/>
        <w:keepNext/>
        <w:keepLines/>
        <w:tabs>
          <w:tab w:val="right" w:pos="5670"/>
        </w:tabs>
      </w:pPr>
      <w:r>
        <w:t xml:space="preserve">Le maître de l'ouvrage se libérera des sommes dues au titre du présent marché en faisant porter le montant au crédit des comptes </w:t>
      </w:r>
      <w:r>
        <w:rPr>
          <w:i/>
          <w:iCs/>
          <w:szCs w:val="24"/>
        </w:rPr>
        <w:t xml:space="preserve">(joindre un RIB ou RIP) </w:t>
      </w:r>
      <w:r>
        <w:t>:</w:t>
      </w:r>
    </w:p>
    <w:tbl>
      <w:tblPr>
        <w:tblW w:w="94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"/>
        <w:gridCol w:w="1701"/>
        <w:gridCol w:w="276"/>
        <w:gridCol w:w="144"/>
        <w:gridCol w:w="133"/>
        <w:gridCol w:w="276"/>
        <w:gridCol w:w="11"/>
        <w:gridCol w:w="266"/>
        <w:gridCol w:w="154"/>
        <w:gridCol w:w="74"/>
        <w:gridCol w:w="48"/>
        <w:gridCol w:w="277"/>
        <w:gridCol w:w="21"/>
        <w:gridCol w:w="74"/>
        <w:gridCol w:w="181"/>
        <w:gridCol w:w="165"/>
        <w:gridCol w:w="74"/>
        <w:gridCol w:w="38"/>
        <w:gridCol w:w="124"/>
        <w:gridCol w:w="152"/>
        <w:gridCol w:w="37"/>
        <w:gridCol w:w="69"/>
        <w:gridCol w:w="26"/>
        <w:gridCol w:w="145"/>
        <w:gridCol w:w="185"/>
        <w:gridCol w:w="64"/>
        <w:gridCol w:w="27"/>
        <w:gridCol w:w="277"/>
        <w:gridCol w:w="57"/>
        <w:gridCol w:w="59"/>
        <w:gridCol w:w="160"/>
        <w:gridCol w:w="207"/>
        <w:gridCol w:w="53"/>
        <w:gridCol w:w="17"/>
        <w:gridCol w:w="276"/>
        <w:gridCol w:w="74"/>
        <w:gridCol w:w="53"/>
        <w:gridCol w:w="150"/>
        <w:gridCol w:w="217"/>
        <w:gridCol w:w="53"/>
        <w:gridCol w:w="6"/>
        <w:gridCol w:w="277"/>
        <w:gridCol w:w="84"/>
        <w:gridCol w:w="192"/>
        <w:gridCol w:w="228"/>
        <w:gridCol w:w="49"/>
        <w:gridCol w:w="276"/>
        <w:gridCol w:w="22"/>
        <w:gridCol w:w="73"/>
        <w:gridCol w:w="182"/>
        <w:gridCol w:w="165"/>
        <w:gridCol w:w="111"/>
        <w:gridCol w:w="277"/>
        <w:gridCol w:w="32"/>
        <w:gridCol w:w="244"/>
        <w:gridCol w:w="277"/>
        <w:gridCol w:w="277"/>
        <w:gridCol w:w="240"/>
      </w:tblGrid>
      <w:tr w:rsidR="002A5117" w:rsidTr="002A5117">
        <w:trPr>
          <w:trHeight w:hRule="exact" w:val="60"/>
        </w:trPr>
        <w:tc>
          <w:tcPr>
            <w:tcW w:w="74" w:type="dxa"/>
            <w:tcBorders>
              <w:top w:val="single" w:sz="4" w:space="0" w:color="auto"/>
              <w:lef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  <w:tc>
          <w:tcPr>
            <w:tcW w:w="4321" w:type="dxa"/>
            <w:gridSpan w:val="22"/>
            <w:tcBorders>
              <w:top w:val="single" w:sz="4" w:space="0" w:color="auto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  <w:tc>
          <w:tcPr>
            <w:tcW w:w="4846" w:type="dxa"/>
            <w:gridSpan w:val="34"/>
            <w:tcBorders>
              <w:top w:val="single" w:sz="4" w:space="0" w:color="auto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</w:tr>
      <w:tr w:rsidR="002A5117" w:rsidTr="002A5117">
        <w:tc>
          <w:tcPr>
            <w:tcW w:w="74" w:type="dxa"/>
            <w:tcBorders>
              <w:lef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  <w:tc>
          <w:tcPr>
            <w:tcW w:w="4037" w:type="dxa"/>
            <w:gridSpan w:val="18"/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  <w:r>
              <w:t>Compte ouvert à l'organisme bancaire :</w:t>
            </w:r>
          </w:p>
        </w:tc>
        <w:tc>
          <w:tcPr>
            <w:tcW w:w="513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  <w:r>
              <w:t xml:space="preserve">     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</w:tr>
      <w:tr w:rsidR="002A5117" w:rsidTr="002A5117">
        <w:trPr>
          <w:trHeight w:hRule="exact" w:val="60"/>
        </w:trPr>
        <w:tc>
          <w:tcPr>
            <w:tcW w:w="74" w:type="dxa"/>
            <w:tcBorders>
              <w:lef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  <w:tc>
          <w:tcPr>
            <w:tcW w:w="4321" w:type="dxa"/>
            <w:gridSpan w:val="22"/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  <w:tc>
          <w:tcPr>
            <w:tcW w:w="4846" w:type="dxa"/>
            <w:gridSpan w:val="34"/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</w:tr>
      <w:tr w:rsidR="002A5117" w:rsidTr="002A5117">
        <w:tc>
          <w:tcPr>
            <w:tcW w:w="74" w:type="dxa"/>
            <w:tcBorders>
              <w:lef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  <w:tc>
          <w:tcPr>
            <w:tcW w:w="4037" w:type="dxa"/>
            <w:gridSpan w:val="18"/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  <w:r>
              <w:t>à :</w:t>
            </w:r>
          </w:p>
        </w:tc>
        <w:tc>
          <w:tcPr>
            <w:tcW w:w="513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  <w:r>
              <w:t xml:space="preserve">     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</w:tr>
      <w:tr w:rsidR="002A5117" w:rsidTr="002A5117">
        <w:trPr>
          <w:trHeight w:hRule="exact" w:val="60"/>
        </w:trPr>
        <w:tc>
          <w:tcPr>
            <w:tcW w:w="74" w:type="dxa"/>
            <w:tcBorders>
              <w:lef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  <w:tc>
          <w:tcPr>
            <w:tcW w:w="4321" w:type="dxa"/>
            <w:gridSpan w:val="22"/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  <w:tc>
          <w:tcPr>
            <w:tcW w:w="4846" w:type="dxa"/>
            <w:gridSpan w:val="34"/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</w:tr>
      <w:tr w:rsidR="002A5117" w:rsidTr="002A5117">
        <w:tc>
          <w:tcPr>
            <w:tcW w:w="74" w:type="dxa"/>
            <w:tcBorders>
              <w:lef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  <w:tc>
          <w:tcPr>
            <w:tcW w:w="4037" w:type="dxa"/>
            <w:gridSpan w:val="18"/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  <w:r>
              <w:t>au nom de :</w:t>
            </w:r>
          </w:p>
        </w:tc>
        <w:tc>
          <w:tcPr>
            <w:tcW w:w="513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  <w:r>
              <w:t xml:space="preserve">     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</w:tr>
      <w:tr w:rsidR="002A5117" w:rsidTr="002A5117">
        <w:trPr>
          <w:trHeight w:hRule="exact" w:val="60"/>
        </w:trPr>
        <w:tc>
          <w:tcPr>
            <w:tcW w:w="74" w:type="dxa"/>
            <w:tcBorders>
              <w:lef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  <w:tc>
          <w:tcPr>
            <w:tcW w:w="4321" w:type="dxa"/>
            <w:gridSpan w:val="22"/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  <w:tc>
          <w:tcPr>
            <w:tcW w:w="4846" w:type="dxa"/>
            <w:gridSpan w:val="34"/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both"/>
            </w:pPr>
          </w:p>
        </w:tc>
      </w:tr>
      <w:tr w:rsidR="002A5117" w:rsidTr="002A5117">
        <w:tc>
          <w:tcPr>
            <w:tcW w:w="74" w:type="dxa"/>
            <w:tcBorders>
              <w:lef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1701" w:type="dxa"/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  <w:r>
              <w:t>sous le numéro :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74" w:type="dxa"/>
            <w:tcBorders>
              <w:lef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1134" w:type="dxa"/>
            <w:gridSpan w:val="8"/>
            <w:tcBorders>
              <w:lef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  <w:r>
              <w:t>clé RIB :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10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</w:tr>
      <w:tr w:rsidR="002A5117" w:rsidTr="002A5117">
        <w:trPr>
          <w:trHeight w:hRule="exact" w:val="60"/>
        </w:trPr>
        <w:tc>
          <w:tcPr>
            <w:tcW w:w="74" w:type="dxa"/>
            <w:tcBorders>
              <w:lef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321" w:type="dxa"/>
            <w:gridSpan w:val="22"/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846" w:type="dxa"/>
            <w:gridSpan w:val="34"/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</w:tr>
      <w:tr w:rsidR="002A5117" w:rsidTr="00692D77">
        <w:tc>
          <w:tcPr>
            <w:tcW w:w="74" w:type="dxa"/>
            <w:tcBorders>
              <w:lef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1701" w:type="dxa"/>
          </w:tcPr>
          <w:p w:rsidR="002A5117" w:rsidRDefault="002A5117" w:rsidP="00692D77">
            <w:pPr>
              <w:keepNext/>
              <w:keepLines/>
              <w:snapToGrid w:val="0"/>
            </w:pPr>
            <w:r>
              <w:t>code banque :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1701" w:type="dxa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  <w:r>
              <w:t>code guichet :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1565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A5117" w:rsidRDefault="002A5117" w:rsidP="002A5117">
            <w:pPr>
              <w:keepNext/>
              <w:keepLines/>
              <w:snapToGrid w:val="0"/>
              <w:jc w:val="center"/>
            </w:pPr>
          </w:p>
        </w:tc>
      </w:tr>
      <w:tr w:rsidR="00692D77" w:rsidTr="00692D77">
        <w:tc>
          <w:tcPr>
            <w:tcW w:w="74" w:type="dxa"/>
            <w:tcBorders>
              <w:left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1701" w:type="dxa"/>
          </w:tcPr>
          <w:p w:rsidR="00692D77" w:rsidRDefault="00692D77" w:rsidP="009A6E21">
            <w:pPr>
              <w:keepNext/>
              <w:keepLines/>
              <w:snapToGrid w:val="0"/>
            </w:pPr>
            <w:r>
              <w:t>code IBAN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</w:tr>
      <w:tr w:rsidR="00692D77" w:rsidTr="00692D77">
        <w:tc>
          <w:tcPr>
            <w:tcW w:w="74" w:type="dxa"/>
            <w:tcBorders>
              <w:left w:val="single" w:sz="4" w:space="0" w:color="000000"/>
              <w:bottom w:val="single" w:sz="4" w:space="0" w:color="auto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2D77" w:rsidRDefault="00692D77" w:rsidP="009A6E21">
            <w:pPr>
              <w:keepNext/>
              <w:keepLines/>
              <w:snapToGrid w:val="0"/>
            </w:pPr>
            <w:r>
              <w:t>code BIC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bottom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1565" w:type="dxa"/>
            <w:gridSpan w:val="8"/>
            <w:tcBorders>
              <w:left w:val="nil"/>
              <w:bottom w:val="single" w:sz="4" w:space="0" w:color="auto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000000"/>
            </w:tcBorders>
          </w:tcPr>
          <w:p w:rsidR="00692D77" w:rsidRDefault="00692D77" w:rsidP="002A5117">
            <w:pPr>
              <w:keepNext/>
              <w:keepLines/>
              <w:snapToGrid w:val="0"/>
              <w:jc w:val="center"/>
            </w:pPr>
          </w:p>
        </w:tc>
      </w:tr>
    </w:tbl>
    <w:p w:rsidR="002A5117" w:rsidRDefault="002A5117" w:rsidP="002A5117">
      <w:pPr>
        <w:rPr>
          <w:szCs w:val="24"/>
        </w:rPr>
      </w:pPr>
    </w:p>
    <w:p w:rsidR="002A5117" w:rsidRDefault="002A5117" w:rsidP="002A5117">
      <w:pPr>
        <w:rPr>
          <w:szCs w:val="24"/>
        </w:rPr>
      </w:pPr>
    </w:p>
    <w:p w:rsidR="002A5117" w:rsidRDefault="002A5117" w:rsidP="002A5117">
      <w:pPr>
        <w:pStyle w:val="Paragraphe"/>
      </w:pPr>
      <w:r>
        <w:t>Toutefois, le maître de l'ouvrage se libérera des sommes dues aux sous-traitants payés directement en faisant porter les montants au crédit des comptes désignés dans les annexes, les avenants ou les actes spéciaux.</w:t>
      </w:r>
    </w:p>
    <w:p w:rsidR="002A5117" w:rsidRDefault="002A5117" w:rsidP="002A5117">
      <w:pPr>
        <w:rPr>
          <w:szCs w:val="24"/>
        </w:rPr>
      </w:pPr>
    </w:p>
    <w:p w:rsidR="00250F62" w:rsidRDefault="00250F62" w:rsidP="00250F62">
      <w:pPr>
        <w:pStyle w:val="Paragraphe"/>
        <w:keepNext/>
        <w:keepLines/>
        <w:numPr>
          <w:ilvl w:val="0"/>
          <w:numId w:val="2"/>
        </w:numPr>
        <w:tabs>
          <w:tab w:val="left" w:pos="2086"/>
          <w:tab w:val="right" w:pos="7757"/>
        </w:tabs>
        <w:ind w:left="298"/>
        <w:rPr>
          <w:b/>
          <w:u w:val="single"/>
        </w:rPr>
      </w:pPr>
      <w:r>
        <w:rPr>
          <w:b/>
          <w:u w:val="single"/>
        </w:rPr>
        <w:lastRenderedPageBreak/>
        <w:t>Groupement</w:t>
      </w:r>
    </w:p>
    <w:p w:rsidR="00250F62" w:rsidRDefault="00250F62" w:rsidP="00250F62">
      <w:pPr>
        <w:pStyle w:val="paradouble"/>
        <w:keepNext/>
        <w:keepLines/>
        <w:tabs>
          <w:tab w:val="right" w:pos="5670"/>
        </w:tabs>
      </w:pPr>
      <w:r>
        <w:t xml:space="preserve">Le maître de l'ouvrage se libérera des sommes dues au titre du présent marché en en faisant porter le montant au crédit des comptes </w:t>
      </w:r>
      <w:r>
        <w:rPr>
          <w:i/>
          <w:iCs/>
          <w:szCs w:val="24"/>
        </w:rPr>
        <w:t xml:space="preserve">(joindre un RIB ou RIP) </w:t>
      </w:r>
      <w:r>
        <w:t>:</w:t>
      </w:r>
    </w:p>
    <w:tbl>
      <w:tblPr>
        <w:tblW w:w="94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"/>
        <w:gridCol w:w="1699"/>
        <w:gridCol w:w="276"/>
        <w:gridCol w:w="142"/>
        <w:gridCol w:w="135"/>
        <w:gridCol w:w="276"/>
        <w:gridCol w:w="8"/>
        <w:gridCol w:w="269"/>
        <w:gridCol w:w="151"/>
        <w:gridCol w:w="74"/>
        <w:gridCol w:w="52"/>
        <w:gridCol w:w="276"/>
        <w:gridCol w:w="18"/>
        <w:gridCol w:w="74"/>
        <w:gridCol w:w="185"/>
        <w:gridCol w:w="161"/>
        <w:gridCol w:w="74"/>
        <w:gridCol w:w="42"/>
        <w:gridCol w:w="120"/>
        <w:gridCol w:w="156"/>
        <w:gridCol w:w="33"/>
        <w:gridCol w:w="69"/>
        <w:gridCol w:w="26"/>
        <w:gridCol w:w="149"/>
        <w:gridCol w:w="181"/>
        <w:gridCol w:w="64"/>
        <w:gridCol w:w="31"/>
        <w:gridCol w:w="277"/>
        <w:gridCol w:w="53"/>
        <w:gridCol w:w="59"/>
        <w:gridCol w:w="165"/>
        <w:gridCol w:w="202"/>
        <w:gridCol w:w="53"/>
        <w:gridCol w:w="21"/>
        <w:gridCol w:w="277"/>
        <w:gridCol w:w="69"/>
        <w:gridCol w:w="53"/>
        <w:gridCol w:w="155"/>
        <w:gridCol w:w="212"/>
        <w:gridCol w:w="53"/>
        <w:gridCol w:w="11"/>
        <w:gridCol w:w="277"/>
        <w:gridCol w:w="85"/>
        <w:gridCol w:w="191"/>
        <w:gridCol w:w="229"/>
        <w:gridCol w:w="48"/>
        <w:gridCol w:w="277"/>
        <w:gridCol w:w="16"/>
        <w:gridCol w:w="79"/>
        <w:gridCol w:w="181"/>
        <w:gridCol w:w="160"/>
        <w:gridCol w:w="117"/>
        <w:gridCol w:w="277"/>
        <w:gridCol w:w="26"/>
        <w:gridCol w:w="250"/>
        <w:gridCol w:w="277"/>
        <w:gridCol w:w="277"/>
        <w:gridCol w:w="240"/>
      </w:tblGrid>
      <w:tr w:rsidR="00250F62" w:rsidTr="004474AE"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9168" w:type="dxa"/>
            <w:gridSpan w:val="56"/>
            <w:tcBorders>
              <w:top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  <w:rPr>
                <w:b/>
              </w:rPr>
            </w:pPr>
            <w:r>
              <w:rPr>
                <w:b/>
              </w:rPr>
              <w:t>Cotraitant 1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032" w:type="dxa"/>
            <w:gridSpan w:val="18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  <w:r>
              <w:t>Compte ouvert à l'organisme bancaire :</w:t>
            </w:r>
          </w:p>
        </w:tc>
        <w:tc>
          <w:tcPr>
            <w:tcW w:w="513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  <w:r>
              <w:t xml:space="preserve">     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032" w:type="dxa"/>
            <w:gridSpan w:val="18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  <w:r>
              <w:t>à :</w:t>
            </w:r>
          </w:p>
        </w:tc>
        <w:tc>
          <w:tcPr>
            <w:tcW w:w="513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  <w:r>
              <w:t xml:space="preserve">     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032" w:type="dxa"/>
            <w:gridSpan w:val="18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  <w:r>
              <w:t>au nom de :</w:t>
            </w:r>
          </w:p>
        </w:tc>
        <w:tc>
          <w:tcPr>
            <w:tcW w:w="513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  <w:r>
              <w:t xml:space="preserve">     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699" w:type="dxa"/>
          </w:tcPr>
          <w:p w:rsidR="00250F62" w:rsidRDefault="00250F62" w:rsidP="004474AE">
            <w:pPr>
              <w:keepNext/>
              <w:keepLines/>
              <w:snapToGrid w:val="0"/>
            </w:pPr>
            <w:r>
              <w:t>sous le numéro :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74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134" w:type="dxa"/>
            <w:gridSpan w:val="8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  <w:r>
              <w:t>clé RIB :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</w:tr>
      <w:tr w:rsidR="00250F62" w:rsidTr="004474AE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316" w:type="dxa"/>
            <w:gridSpan w:val="22"/>
          </w:tcPr>
          <w:p w:rsidR="00250F62" w:rsidRDefault="00250F62" w:rsidP="004474AE">
            <w:pPr>
              <w:keepNext/>
              <w:keepLines/>
              <w:snapToGrid w:val="0"/>
            </w:pPr>
          </w:p>
        </w:tc>
        <w:tc>
          <w:tcPr>
            <w:tcW w:w="4852" w:type="dxa"/>
            <w:gridSpan w:val="34"/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</w:tr>
      <w:tr w:rsidR="00250F62" w:rsidTr="004474AE"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699" w:type="dxa"/>
          </w:tcPr>
          <w:p w:rsidR="00250F62" w:rsidRDefault="00250F62" w:rsidP="004474AE">
            <w:pPr>
              <w:keepNext/>
              <w:keepLines/>
              <w:snapToGrid w:val="0"/>
            </w:pPr>
            <w:r>
              <w:t>code banque :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701" w:type="dxa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  <w:r>
              <w:t>code guichet :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565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</w:tr>
      <w:tr w:rsidR="00250F62" w:rsidTr="004474AE"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699" w:type="dxa"/>
          </w:tcPr>
          <w:p w:rsidR="00250F62" w:rsidRDefault="00250F62" w:rsidP="004474AE">
            <w:pPr>
              <w:keepNext/>
              <w:keepLines/>
              <w:snapToGrid w:val="0"/>
            </w:pPr>
            <w:r>
              <w:t>code IBAN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</w:tr>
      <w:tr w:rsidR="00250F62" w:rsidTr="004474AE"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699" w:type="dxa"/>
          </w:tcPr>
          <w:p w:rsidR="00250F62" w:rsidRDefault="00250F62" w:rsidP="004474AE">
            <w:pPr>
              <w:keepNext/>
              <w:keepLines/>
              <w:snapToGrid w:val="0"/>
            </w:pPr>
            <w:r>
              <w:t>code BIC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565" w:type="dxa"/>
            <w:gridSpan w:val="8"/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</w:tr>
      <w:tr w:rsidR="00250F62" w:rsidTr="004474AE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  <w:p w:rsidR="00250F62" w:rsidRDefault="00250F62" w:rsidP="004474AE">
            <w:pPr>
              <w:keepNext/>
              <w:keepLines/>
              <w:jc w:val="both"/>
            </w:pPr>
          </w:p>
        </w:tc>
        <w:tc>
          <w:tcPr>
            <w:tcW w:w="4316" w:type="dxa"/>
            <w:gridSpan w:val="22"/>
            <w:tcBorders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  <w:tcBorders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9168" w:type="dxa"/>
            <w:gridSpan w:val="56"/>
            <w:tcBorders>
              <w:top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  <w:rPr>
                <w:b/>
              </w:rPr>
            </w:pPr>
            <w:r>
              <w:rPr>
                <w:b/>
              </w:rPr>
              <w:t>Cotraitant 2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032" w:type="dxa"/>
            <w:gridSpan w:val="18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  <w:r>
              <w:t>Compte ouvert à l'organisme bancaire :</w:t>
            </w:r>
          </w:p>
        </w:tc>
        <w:tc>
          <w:tcPr>
            <w:tcW w:w="513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  <w:r>
              <w:t xml:space="preserve">     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032" w:type="dxa"/>
            <w:gridSpan w:val="18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  <w:r>
              <w:t>à :</w:t>
            </w:r>
          </w:p>
        </w:tc>
        <w:tc>
          <w:tcPr>
            <w:tcW w:w="513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  <w:r>
              <w:t xml:space="preserve">     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032" w:type="dxa"/>
            <w:gridSpan w:val="18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  <w:r>
              <w:t>au nom de :</w:t>
            </w:r>
          </w:p>
        </w:tc>
        <w:tc>
          <w:tcPr>
            <w:tcW w:w="513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  <w:r>
              <w:t xml:space="preserve">     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  <w:tr w:rsidR="00250F62" w:rsidTr="004474AE"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699" w:type="dxa"/>
          </w:tcPr>
          <w:p w:rsidR="00250F62" w:rsidRDefault="00250F62" w:rsidP="004474AE">
            <w:pPr>
              <w:keepNext/>
              <w:keepLines/>
              <w:snapToGrid w:val="0"/>
            </w:pPr>
            <w:r>
              <w:t>sous le numéro :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74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134" w:type="dxa"/>
            <w:gridSpan w:val="8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  <w:r>
              <w:t>clé RIB :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</w:tr>
      <w:tr w:rsidR="00250F62" w:rsidTr="004474AE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316" w:type="dxa"/>
            <w:gridSpan w:val="22"/>
          </w:tcPr>
          <w:p w:rsidR="00250F62" w:rsidRDefault="00250F62" w:rsidP="004474AE">
            <w:pPr>
              <w:keepNext/>
              <w:keepLines/>
              <w:snapToGrid w:val="0"/>
            </w:pPr>
          </w:p>
        </w:tc>
        <w:tc>
          <w:tcPr>
            <w:tcW w:w="4852" w:type="dxa"/>
            <w:gridSpan w:val="34"/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</w:tr>
      <w:tr w:rsidR="00250F62" w:rsidTr="004474AE"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699" w:type="dxa"/>
          </w:tcPr>
          <w:p w:rsidR="00250F62" w:rsidRDefault="00250F62" w:rsidP="004474AE">
            <w:pPr>
              <w:keepNext/>
              <w:keepLines/>
              <w:snapToGrid w:val="0"/>
            </w:pPr>
            <w:r>
              <w:t>code banque :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701" w:type="dxa"/>
            <w:gridSpan w:val="16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  <w:r>
              <w:t>code guichet :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565" w:type="dxa"/>
            <w:gridSpan w:val="8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</w:tr>
      <w:tr w:rsidR="00250F62" w:rsidTr="004474AE"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699" w:type="dxa"/>
          </w:tcPr>
          <w:p w:rsidR="00250F62" w:rsidRDefault="00250F62" w:rsidP="004474AE">
            <w:pPr>
              <w:keepNext/>
              <w:keepLines/>
              <w:snapToGrid w:val="0"/>
            </w:pPr>
            <w:r>
              <w:t>code IBAN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</w:tr>
      <w:tr w:rsidR="00250F62" w:rsidTr="004474AE">
        <w:tc>
          <w:tcPr>
            <w:tcW w:w="73" w:type="dxa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699" w:type="dxa"/>
          </w:tcPr>
          <w:p w:rsidR="00250F62" w:rsidRDefault="00250F62" w:rsidP="004474AE">
            <w:pPr>
              <w:keepNext/>
              <w:keepLines/>
              <w:snapToGrid w:val="0"/>
            </w:pPr>
            <w:r>
              <w:t>code BIC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tabs>
                <w:tab w:val="left" w:pos="1328"/>
              </w:tabs>
              <w:snapToGrid w:val="0"/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tabs>
                <w:tab w:val="left" w:pos="1328"/>
              </w:tabs>
              <w:snapToGrid w:val="0"/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tabs>
                <w:tab w:val="left" w:pos="1328"/>
              </w:tabs>
              <w:snapToGrid w:val="0"/>
            </w:pPr>
          </w:p>
        </w:tc>
        <w:tc>
          <w:tcPr>
            <w:tcW w:w="426" w:type="dxa"/>
            <w:gridSpan w:val="3"/>
            <w:tcBorders>
              <w:left w:val="single" w:sz="4" w:space="0" w:color="000000"/>
            </w:tcBorders>
          </w:tcPr>
          <w:p w:rsidR="00250F62" w:rsidRDefault="00250F62" w:rsidP="004474AE">
            <w:pPr>
              <w:keepNext/>
              <w:keepLines/>
              <w:tabs>
                <w:tab w:val="left" w:pos="1328"/>
              </w:tabs>
              <w:snapToGrid w:val="0"/>
            </w:pPr>
          </w:p>
        </w:tc>
        <w:tc>
          <w:tcPr>
            <w:tcW w:w="420" w:type="dxa"/>
            <w:gridSpan w:val="4"/>
            <w:tcBorders>
              <w:left w:val="nil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6" w:type="dxa"/>
            <w:gridSpan w:val="4"/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1565" w:type="dxa"/>
            <w:gridSpan w:val="8"/>
            <w:tcBorders>
              <w:left w:val="nil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center"/>
            </w:pPr>
          </w:p>
        </w:tc>
      </w:tr>
      <w:tr w:rsidR="00250F62" w:rsidTr="004474AE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  <w:p w:rsidR="00250F62" w:rsidRDefault="00250F62" w:rsidP="004474AE">
            <w:pPr>
              <w:keepNext/>
              <w:keepLines/>
              <w:jc w:val="both"/>
            </w:pPr>
          </w:p>
        </w:tc>
        <w:tc>
          <w:tcPr>
            <w:tcW w:w="4316" w:type="dxa"/>
            <w:gridSpan w:val="22"/>
            <w:tcBorders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  <w:tcBorders>
              <w:bottom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</w:tcPr>
          <w:p w:rsidR="00250F62" w:rsidRDefault="00250F62" w:rsidP="004474AE">
            <w:pPr>
              <w:keepNext/>
              <w:keepLines/>
              <w:snapToGrid w:val="0"/>
              <w:jc w:val="both"/>
            </w:pPr>
          </w:p>
        </w:tc>
      </w:tr>
    </w:tbl>
    <w:p w:rsidR="002A5117" w:rsidRDefault="002A5117" w:rsidP="002A5117">
      <w:pPr>
        <w:rPr>
          <w:szCs w:val="24"/>
        </w:rPr>
      </w:pPr>
    </w:p>
    <w:tbl>
      <w:tblPr>
        <w:tblW w:w="94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"/>
        <w:gridCol w:w="1699"/>
        <w:gridCol w:w="276"/>
        <w:gridCol w:w="142"/>
        <w:gridCol w:w="135"/>
        <w:gridCol w:w="276"/>
        <w:gridCol w:w="8"/>
        <w:gridCol w:w="269"/>
        <w:gridCol w:w="151"/>
        <w:gridCol w:w="74"/>
        <w:gridCol w:w="52"/>
        <w:gridCol w:w="276"/>
        <w:gridCol w:w="18"/>
        <w:gridCol w:w="74"/>
        <w:gridCol w:w="185"/>
        <w:gridCol w:w="161"/>
        <w:gridCol w:w="74"/>
        <w:gridCol w:w="42"/>
        <w:gridCol w:w="120"/>
        <w:gridCol w:w="156"/>
        <w:gridCol w:w="33"/>
        <w:gridCol w:w="69"/>
        <w:gridCol w:w="26"/>
        <w:gridCol w:w="149"/>
        <w:gridCol w:w="181"/>
        <w:gridCol w:w="64"/>
        <w:gridCol w:w="31"/>
        <w:gridCol w:w="277"/>
        <w:gridCol w:w="53"/>
        <w:gridCol w:w="59"/>
        <w:gridCol w:w="165"/>
        <w:gridCol w:w="202"/>
        <w:gridCol w:w="53"/>
        <w:gridCol w:w="21"/>
        <w:gridCol w:w="277"/>
        <w:gridCol w:w="69"/>
        <w:gridCol w:w="53"/>
        <w:gridCol w:w="155"/>
        <w:gridCol w:w="212"/>
        <w:gridCol w:w="53"/>
        <w:gridCol w:w="11"/>
        <w:gridCol w:w="277"/>
        <w:gridCol w:w="85"/>
        <w:gridCol w:w="191"/>
        <w:gridCol w:w="229"/>
        <w:gridCol w:w="48"/>
        <w:gridCol w:w="277"/>
        <w:gridCol w:w="16"/>
        <w:gridCol w:w="79"/>
        <w:gridCol w:w="181"/>
        <w:gridCol w:w="160"/>
        <w:gridCol w:w="117"/>
        <w:gridCol w:w="277"/>
        <w:gridCol w:w="26"/>
        <w:gridCol w:w="250"/>
        <w:gridCol w:w="277"/>
        <w:gridCol w:w="277"/>
        <w:gridCol w:w="240"/>
      </w:tblGrid>
      <w:tr w:rsidR="009D41DD" w:rsidTr="00B441F7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  <w:p w:rsidR="009D41DD" w:rsidRDefault="009D41DD">
            <w:pPr>
              <w:keepNext/>
              <w:keepLines/>
              <w:jc w:val="both"/>
            </w:pPr>
          </w:p>
        </w:tc>
        <w:tc>
          <w:tcPr>
            <w:tcW w:w="4316" w:type="dxa"/>
            <w:gridSpan w:val="22"/>
            <w:tcBorders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  <w:tcBorders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9168" w:type="dxa"/>
            <w:gridSpan w:val="56"/>
            <w:tcBorders>
              <w:top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  <w:rPr>
                <w:b/>
              </w:rPr>
            </w:pPr>
            <w:r>
              <w:rPr>
                <w:b/>
              </w:rPr>
              <w:t>Cotraitant 3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4032" w:type="dxa"/>
            <w:gridSpan w:val="18"/>
          </w:tcPr>
          <w:p w:rsidR="009D41DD" w:rsidRDefault="009D41DD">
            <w:pPr>
              <w:keepNext/>
              <w:keepLines/>
              <w:snapToGrid w:val="0"/>
              <w:jc w:val="both"/>
            </w:pPr>
            <w:r>
              <w:t>Compte ouvert à l'organisme bancaire :</w:t>
            </w:r>
          </w:p>
        </w:tc>
        <w:tc>
          <w:tcPr>
            <w:tcW w:w="513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  <w:r>
              <w:t xml:space="preserve">     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4032" w:type="dxa"/>
            <w:gridSpan w:val="18"/>
          </w:tcPr>
          <w:p w:rsidR="009D41DD" w:rsidRDefault="009D41DD">
            <w:pPr>
              <w:keepNext/>
              <w:keepLines/>
              <w:snapToGrid w:val="0"/>
              <w:jc w:val="both"/>
            </w:pPr>
            <w:r>
              <w:t>à :</w:t>
            </w:r>
          </w:p>
        </w:tc>
        <w:tc>
          <w:tcPr>
            <w:tcW w:w="513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  <w:r>
              <w:t xml:space="preserve">     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4032" w:type="dxa"/>
            <w:gridSpan w:val="18"/>
          </w:tcPr>
          <w:p w:rsidR="009D41DD" w:rsidRDefault="009D41DD">
            <w:pPr>
              <w:keepNext/>
              <w:keepLines/>
              <w:snapToGrid w:val="0"/>
              <w:jc w:val="both"/>
            </w:pPr>
            <w:r>
              <w:t>au nom de :</w:t>
            </w:r>
          </w:p>
        </w:tc>
        <w:tc>
          <w:tcPr>
            <w:tcW w:w="513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  <w:r>
              <w:t xml:space="preserve">     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1699" w:type="dxa"/>
          </w:tcPr>
          <w:p w:rsidR="009D41DD" w:rsidRDefault="009D41DD" w:rsidP="00B441F7">
            <w:pPr>
              <w:keepNext/>
              <w:keepLines/>
              <w:snapToGrid w:val="0"/>
            </w:pPr>
            <w:r>
              <w:t>sous le numéro :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74" w:type="dxa"/>
            <w:tcBorders>
              <w:lef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1134" w:type="dxa"/>
            <w:gridSpan w:val="8"/>
            <w:tcBorders>
              <w:lef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  <w:r>
              <w:t>clé RIB :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</w:tr>
      <w:tr w:rsidR="009D41DD" w:rsidTr="00B441F7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316" w:type="dxa"/>
            <w:gridSpan w:val="22"/>
          </w:tcPr>
          <w:p w:rsidR="009D41DD" w:rsidRDefault="009D41DD" w:rsidP="00B441F7">
            <w:pPr>
              <w:keepNext/>
              <w:keepLines/>
              <w:snapToGrid w:val="0"/>
            </w:pPr>
          </w:p>
        </w:tc>
        <w:tc>
          <w:tcPr>
            <w:tcW w:w="4852" w:type="dxa"/>
            <w:gridSpan w:val="34"/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</w:tr>
      <w:tr w:rsidR="009D41DD" w:rsidTr="00B441F7"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1699" w:type="dxa"/>
          </w:tcPr>
          <w:p w:rsidR="009D41DD" w:rsidRDefault="009D41DD" w:rsidP="00B441F7">
            <w:pPr>
              <w:keepNext/>
              <w:keepLines/>
              <w:snapToGrid w:val="0"/>
            </w:pPr>
            <w:r>
              <w:t>code banque :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1701" w:type="dxa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  <w:r>
              <w:t>code guichet :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1565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center"/>
            </w:pPr>
          </w:p>
        </w:tc>
      </w:tr>
      <w:tr w:rsidR="00B441F7" w:rsidTr="00B441F7">
        <w:tc>
          <w:tcPr>
            <w:tcW w:w="73" w:type="dxa"/>
            <w:tcBorders>
              <w:left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1699" w:type="dxa"/>
          </w:tcPr>
          <w:p w:rsidR="00B441F7" w:rsidRDefault="00B441F7" w:rsidP="00B441F7">
            <w:pPr>
              <w:keepNext/>
              <w:keepLines/>
              <w:snapToGrid w:val="0"/>
            </w:pPr>
            <w:r>
              <w:t>code IBAN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</w:tr>
      <w:tr w:rsidR="00B441F7" w:rsidTr="00B441F7">
        <w:tc>
          <w:tcPr>
            <w:tcW w:w="73" w:type="dxa"/>
            <w:tcBorders>
              <w:left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1699" w:type="dxa"/>
          </w:tcPr>
          <w:p w:rsidR="00B441F7" w:rsidRDefault="00B441F7" w:rsidP="009A6E21">
            <w:pPr>
              <w:keepNext/>
              <w:keepLines/>
              <w:snapToGrid w:val="0"/>
            </w:pPr>
            <w:r>
              <w:t>code BIC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left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426" w:type="dxa"/>
            <w:gridSpan w:val="4"/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1565" w:type="dxa"/>
            <w:gridSpan w:val="8"/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B441F7" w:rsidRDefault="00B441F7">
            <w:pPr>
              <w:keepNext/>
              <w:keepLines/>
              <w:snapToGrid w:val="0"/>
              <w:jc w:val="center"/>
            </w:pPr>
          </w:p>
        </w:tc>
      </w:tr>
      <w:tr w:rsidR="009D41DD" w:rsidTr="00B441F7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  <w:p w:rsidR="009D41DD" w:rsidRDefault="009D41DD">
            <w:pPr>
              <w:keepNext/>
              <w:keepLines/>
              <w:jc w:val="both"/>
            </w:pPr>
          </w:p>
        </w:tc>
        <w:tc>
          <w:tcPr>
            <w:tcW w:w="4316" w:type="dxa"/>
            <w:gridSpan w:val="22"/>
            <w:tcBorders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  <w:tcBorders>
              <w:bottom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</w:tcPr>
          <w:p w:rsidR="009D41DD" w:rsidRDefault="009D41DD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9168" w:type="dxa"/>
            <w:gridSpan w:val="56"/>
            <w:tcBorders>
              <w:top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  <w:rPr>
                <w:b/>
              </w:rPr>
            </w:pPr>
            <w:r>
              <w:rPr>
                <w:b/>
              </w:rPr>
              <w:t>Cotraitant 4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4032" w:type="dxa"/>
            <w:gridSpan w:val="18"/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  <w:r>
              <w:t>Compte ouvert à l'organisme bancaire :</w:t>
            </w:r>
          </w:p>
        </w:tc>
        <w:tc>
          <w:tcPr>
            <w:tcW w:w="513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  <w:r>
              <w:t xml:space="preserve">     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4032" w:type="dxa"/>
            <w:gridSpan w:val="18"/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  <w:r>
              <w:t>à :</w:t>
            </w:r>
          </w:p>
        </w:tc>
        <w:tc>
          <w:tcPr>
            <w:tcW w:w="513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  <w:r>
              <w:t xml:space="preserve">     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4032" w:type="dxa"/>
            <w:gridSpan w:val="18"/>
          </w:tcPr>
          <w:p w:rsidR="009D41DD" w:rsidRDefault="009D41DD" w:rsidP="00B441F7">
            <w:pPr>
              <w:keepNext/>
              <w:keepLines/>
              <w:snapToGrid w:val="0"/>
            </w:pPr>
            <w:r>
              <w:t>au nom de :</w:t>
            </w:r>
          </w:p>
        </w:tc>
        <w:tc>
          <w:tcPr>
            <w:tcW w:w="513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  <w:r>
              <w:t xml:space="preserve">     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</w:tcPr>
          <w:p w:rsidR="009D41DD" w:rsidRDefault="009D41DD" w:rsidP="00B441F7">
            <w:pPr>
              <w:keepNext/>
              <w:keepLines/>
              <w:snapToGrid w:val="0"/>
            </w:pPr>
          </w:p>
        </w:tc>
        <w:tc>
          <w:tcPr>
            <w:tcW w:w="4852" w:type="dxa"/>
            <w:gridSpan w:val="34"/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</w:tr>
      <w:tr w:rsidR="009D41DD" w:rsidTr="00B441F7"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1699" w:type="dxa"/>
          </w:tcPr>
          <w:p w:rsidR="009D41DD" w:rsidRDefault="009D41DD" w:rsidP="00B441F7">
            <w:pPr>
              <w:keepNext/>
              <w:keepLines/>
              <w:snapToGrid w:val="0"/>
            </w:pPr>
            <w:r>
              <w:t>sous le numéro :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74" w:type="dxa"/>
            <w:tcBorders>
              <w:lef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1134" w:type="dxa"/>
            <w:gridSpan w:val="8"/>
            <w:tcBorders>
              <w:lef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  <w:r>
              <w:t>clé RIB :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</w:tr>
      <w:tr w:rsidR="009D41DD" w:rsidTr="00B441F7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316" w:type="dxa"/>
            <w:gridSpan w:val="22"/>
          </w:tcPr>
          <w:p w:rsidR="009D41DD" w:rsidRDefault="009D41DD" w:rsidP="00B441F7">
            <w:pPr>
              <w:keepNext/>
              <w:keepLines/>
              <w:snapToGrid w:val="0"/>
            </w:pPr>
          </w:p>
        </w:tc>
        <w:tc>
          <w:tcPr>
            <w:tcW w:w="4852" w:type="dxa"/>
            <w:gridSpan w:val="34"/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</w:tr>
      <w:tr w:rsidR="009D41DD" w:rsidTr="00B441F7">
        <w:tc>
          <w:tcPr>
            <w:tcW w:w="73" w:type="dxa"/>
            <w:tcBorders>
              <w:lef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1699" w:type="dxa"/>
          </w:tcPr>
          <w:p w:rsidR="009D41DD" w:rsidRDefault="009D41DD" w:rsidP="00B441F7">
            <w:pPr>
              <w:keepNext/>
              <w:keepLines/>
              <w:snapToGrid w:val="0"/>
            </w:pPr>
            <w:r>
              <w:t>code banque :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1701" w:type="dxa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  <w:r>
              <w:t>code guichet :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1565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center"/>
            </w:pPr>
          </w:p>
        </w:tc>
      </w:tr>
      <w:tr w:rsidR="00B441F7" w:rsidTr="00B441F7">
        <w:tc>
          <w:tcPr>
            <w:tcW w:w="73" w:type="dxa"/>
            <w:tcBorders>
              <w:left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1699" w:type="dxa"/>
          </w:tcPr>
          <w:p w:rsidR="00B441F7" w:rsidRDefault="00B441F7" w:rsidP="00B441F7">
            <w:pPr>
              <w:keepNext/>
              <w:keepLines/>
              <w:snapToGrid w:val="0"/>
            </w:pPr>
            <w:r>
              <w:t>code IBAN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</w:tr>
      <w:tr w:rsidR="00B441F7" w:rsidTr="00B441F7">
        <w:tc>
          <w:tcPr>
            <w:tcW w:w="73" w:type="dxa"/>
            <w:tcBorders>
              <w:left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1699" w:type="dxa"/>
          </w:tcPr>
          <w:p w:rsidR="00B441F7" w:rsidRDefault="00B441F7" w:rsidP="00B441F7">
            <w:pPr>
              <w:keepNext/>
              <w:keepLines/>
              <w:snapToGrid w:val="0"/>
            </w:pPr>
            <w:r>
              <w:t>code BIC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  <w:tcBorders>
              <w:left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3"/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6" w:type="dxa"/>
            <w:gridSpan w:val="4"/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2"/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420" w:type="dxa"/>
            <w:gridSpan w:val="4"/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1565" w:type="dxa"/>
            <w:gridSpan w:val="8"/>
            <w:tcBorders>
              <w:left w:val="nil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B441F7" w:rsidRDefault="00B441F7" w:rsidP="004E05EF">
            <w:pPr>
              <w:keepNext/>
              <w:keepLines/>
              <w:snapToGrid w:val="0"/>
              <w:jc w:val="center"/>
            </w:pPr>
          </w:p>
        </w:tc>
      </w:tr>
      <w:tr w:rsidR="009D41DD" w:rsidTr="00B441F7">
        <w:trPr>
          <w:trHeight w:hRule="exact" w:val="60"/>
        </w:trPr>
        <w:tc>
          <w:tcPr>
            <w:tcW w:w="73" w:type="dxa"/>
            <w:tcBorders>
              <w:left w:val="single" w:sz="4" w:space="0" w:color="000000"/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4316" w:type="dxa"/>
            <w:gridSpan w:val="22"/>
            <w:tcBorders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4852" w:type="dxa"/>
            <w:gridSpan w:val="34"/>
            <w:tcBorders>
              <w:bottom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</w:tcPr>
          <w:p w:rsidR="009D41DD" w:rsidRDefault="009D41DD" w:rsidP="004E05EF">
            <w:pPr>
              <w:keepNext/>
              <w:keepLines/>
              <w:snapToGrid w:val="0"/>
              <w:jc w:val="both"/>
            </w:pPr>
          </w:p>
        </w:tc>
      </w:tr>
    </w:tbl>
    <w:p w:rsidR="00544877" w:rsidRDefault="00544877"/>
    <w:p w:rsidR="00B95525" w:rsidRDefault="00B95525">
      <w:pPr>
        <w:pStyle w:val="Paragraphe"/>
      </w:pPr>
    </w:p>
    <w:p w:rsidR="00E5056E" w:rsidRDefault="00E5056E" w:rsidP="00E5056E">
      <w:pPr>
        <w:pStyle w:val="Paragraphe"/>
      </w:pPr>
    </w:p>
    <w:p w:rsidR="00E5056E" w:rsidRPr="00152574" w:rsidRDefault="00E5056E" w:rsidP="00E5056E">
      <w:pPr>
        <w:pStyle w:val="Titre1"/>
        <w:tabs>
          <w:tab w:val="left" w:pos="105"/>
        </w:tabs>
        <w:spacing w:before="0" w:after="0"/>
        <w:ind w:left="15" w:right="30"/>
      </w:pPr>
      <w:r w:rsidRPr="00152574">
        <w:lastRenderedPageBreak/>
        <w:t>ARTICLE 7 - CLAUSES DIVERSES</w:t>
      </w:r>
    </w:p>
    <w:p w:rsidR="00E5056E" w:rsidRPr="007E52B0" w:rsidRDefault="00E5056E" w:rsidP="00E5056E">
      <w:pPr>
        <w:pStyle w:val="Titre2"/>
      </w:pPr>
      <w:r w:rsidRPr="007E52B0">
        <w:t>7.1 - Assurance professionnelle</w:t>
      </w:r>
    </w:p>
    <w:p w:rsidR="00E5056E" w:rsidRPr="007E52B0" w:rsidRDefault="00E5056E" w:rsidP="00E5056E">
      <w:pPr>
        <w:pStyle w:val="Titre3"/>
      </w:pPr>
      <w:r w:rsidRPr="007E52B0">
        <w:t>7.1.1 - Si titulaire unique</w:t>
      </w:r>
    </w:p>
    <w:p w:rsidR="00E5056E" w:rsidRPr="00894507" w:rsidRDefault="00E5056E" w:rsidP="00E5056E">
      <w:pPr>
        <w:pStyle w:val="Corpsdetexte3"/>
        <w:rPr>
          <w:sz w:val="24"/>
          <w:szCs w:val="24"/>
        </w:rPr>
      </w:pPr>
      <w:r w:rsidRPr="00894507">
        <w:rPr>
          <w:sz w:val="24"/>
          <w:szCs w:val="24"/>
        </w:rPr>
        <w:t>Le maître d’</w:t>
      </w:r>
      <w:proofErr w:type="spellStart"/>
      <w:r w:rsidRPr="00894507">
        <w:rPr>
          <w:sz w:val="24"/>
          <w:szCs w:val="24"/>
        </w:rPr>
        <w:t>oeuvre</w:t>
      </w:r>
      <w:proofErr w:type="spellEnd"/>
      <w:r w:rsidRPr="00894507">
        <w:rPr>
          <w:sz w:val="24"/>
          <w:szCs w:val="24"/>
        </w:rPr>
        <w:t>, personne physique ou morale est titulaire du contrat d’assurance suivant :</w:t>
      </w:r>
    </w:p>
    <w:p w:rsidR="00E5056E" w:rsidRPr="00894507" w:rsidRDefault="00E5056E" w:rsidP="00E5056E">
      <w:pPr>
        <w:pStyle w:val="Listepuce3"/>
        <w:widowControl/>
        <w:numPr>
          <w:ilvl w:val="0"/>
          <w:numId w:val="17"/>
        </w:numPr>
        <w:rPr>
          <w:sz w:val="24"/>
          <w:szCs w:val="24"/>
        </w:rPr>
      </w:pPr>
      <w:r w:rsidRPr="00894507">
        <w:rPr>
          <w:sz w:val="24"/>
          <w:szCs w:val="24"/>
        </w:rPr>
        <w:t>numéro de la p</w:t>
      </w:r>
      <w:r>
        <w:rPr>
          <w:sz w:val="24"/>
          <w:szCs w:val="24"/>
        </w:rPr>
        <w:t>olice d’assurance : .................................................................................</w:t>
      </w:r>
    </w:p>
    <w:p w:rsidR="00E5056E" w:rsidRPr="00894507" w:rsidRDefault="00E5056E" w:rsidP="00E5056E">
      <w:pPr>
        <w:pStyle w:val="Listepuce3"/>
        <w:widowControl/>
        <w:numPr>
          <w:ilvl w:val="0"/>
          <w:numId w:val="17"/>
        </w:numPr>
        <w:rPr>
          <w:sz w:val="24"/>
          <w:szCs w:val="24"/>
        </w:rPr>
      </w:pPr>
      <w:r w:rsidRPr="00894507">
        <w:rPr>
          <w:sz w:val="24"/>
          <w:szCs w:val="24"/>
        </w:rPr>
        <w:t>comp</w:t>
      </w:r>
      <w:r>
        <w:rPr>
          <w:sz w:val="24"/>
          <w:szCs w:val="24"/>
        </w:rPr>
        <w:t>agnie d’assurance : ...............................................................................................</w:t>
      </w:r>
    </w:p>
    <w:p w:rsidR="00E5056E" w:rsidRPr="007E52B0" w:rsidRDefault="00E5056E" w:rsidP="00E5056E">
      <w:pPr>
        <w:pStyle w:val="Titre3"/>
      </w:pPr>
      <w:r w:rsidRPr="007E52B0">
        <w:t>7.1.2 - Si groupement</w:t>
      </w:r>
    </w:p>
    <w:p w:rsidR="00E5056E" w:rsidRPr="00894507" w:rsidRDefault="00E5056E" w:rsidP="00E5056E">
      <w:pPr>
        <w:pStyle w:val="Corpsdetexte3"/>
        <w:rPr>
          <w:sz w:val="24"/>
          <w:szCs w:val="24"/>
        </w:rPr>
      </w:pPr>
      <w:r w:rsidRPr="00894507">
        <w:rPr>
          <w:sz w:val="24"/>
          <w:szCs w:val="24"/>
        </w:rPr>
        <w:t>Le premier contractant est titulaire du contrat d’assurance suivant :</w:t>
      </w:r>
    </w:p>
    <w:p w:rsidR="00E5056E" w:rsidRPr="00894507" w:rsidRDefault="00E5056E" w:rsidP="00E5056E">
      <w:pPr>
        <w:pStyle w:val="Listepuce3"/>
        <w:widowControl/>
        <w:numPr>
          <w:ilvl w:val="0"/>
          <w:numId w:val="17"/>
        </w:numPr>
        <w:rPr>
          <w:sz w:val="24"/>
          <w:szCs w:val="24"/>
        </w:rPr>
      </w:pPr>
      <w:r w:rsidRPr="00894507">
        <w:rPr>
          <w:sz w:val="24"/>
          <w:szCs w:val="24"/>
        </w:rPr>
        <w:t>numéro de la p</w:t>
      </w:r>
      <w:r>
        <w:rPr>
          <w:sz w:val="24"/>
          <w:szCs w:val="24"/>
        </w:rPr>
        <w:t>olice d’assurance : .................................................................................</w:t>
      </w:r>
    </w:p>
    <w:p w:rsidR="00E5056E" w:rsidRPr="00894507" w:rsidRDefault="00E5056E" w:rsidP="00E5056E">
      <w:pPr>
        <w:pStyle w:val="Listepuce3"/>
        <w:widowControl/>
        <w:numPr>
          <w:ilvl w:val="0"/>
          <w:numId w:val="17"/>
        </w:numPr>
        <w:rPr>
          <w:sz w:val="24"/>
          <w:szCs w:val="24"/>
        </w:rPr>
      </w:pPr>
      <w:r w:rsidRPr="00894507">
        <w:rPr>
          <w:sz w:val="24"/>
          <w:szCs w:val="24"/>
        </w:rPr>
        <w:t>comp</w:t>
      </w:r>
      <w:r>
        <w:rPr>
          <w:sz w:val="24"/>
          <w:szCs w:val="24"/>
        </w:rPr>
        <w:t>agnie d’assurance : ...............................................................................................</w:t>
      </w:r>
    </w:p>
    <w:p w:rsidR="00E5056E" w:rsidRPr="00152574" w:rsidRDefault="00E5056E" w:rsidP="00E5056E">
      <w:pPr>
        <w:pStyle w:val="Corpsdetexte3"/>
      </w:pPr>
    </w:p>
    <w:p w:rsidR="00E5056E" w:rsidRPr="00894507" w:rsidRDefault="00E5056E" w:rsidP="00E5056E">
      <w:pPr>
        <w:pStyle w:val="Corpsdetexte3"/>
        <w:rPr>
          <w:sz w:val="24"/>
          <w:szCs w:val="24"/>
        </w:rPr>
      </w:pPr>
      <w:r w:rsidRPr="00894507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deuxième </w:t>
      </w:r>
      <w:r w:rsidRPr="00894507">
        <w:rPr>
          <w:sz w:val="24"/>
          <w:szCs w:val="24"/>
        </w:rPr>
        <w:t xml:space="preserve">contractant </w:t>
      </w:r>
      <w:r>
        <w:rPr>
          <w:sz w:val="24"/>
          <w:szCs w:val="24"/>
        </w:rPr>
        <w:t xml:space="preserve"> </w:t>
      </w:r>
      <w:r w:rsidRPr="00894507">
        <w:rPr>
          <w:sz w:val="24"/>
          <w:szCs w:val="24"/>
        </w:rPr>
        <w:t>est titulaire du contrat d’assurance suivant :</w:t>
      </w:r>
    </w:p>
    <w:p w:rsidR="00E5056E" w:rsidRPr="00894507" w:rsidRDefault="00E5056E" w:rsidP="00E5056E">
      <w:pPr>
        <w:pStyle w:val="Listepuce3"/>
        <w:widowControl/>
        <w:numPr>
          <w:ilvl w:val="0"/>
          <w:numId w:val="17"/>
        </w:numPr>
        <w:rPr>
          <w:sz w:val="24"/>
          <w:szCs w:val="24"/>
        </w:rPr>
      </w:pPr>
      <w:r w:rsidRPr="00894507">
        <w:rPr>
          <w:sz w:val="24"/>
          <w:szCs w:val="24"/>
        </w:rPr>
        <w:t>numéro de la p</w:t>
      </w:r>
      <w:r>
        <w:rPr>
          <w:sz w:val="24"/>
          <w:szCs w:val="24"/>
        </w:rPr>
        <w:t>olice d’assurance : .................................................................................</w:t>
      </w:r>
    </w:p>
    <w:p w:rsidR="00E5056E" w:rsidRPr="00894507" w:rsidRDefault="00E5056E" w:rsidP="00E5056E">
      <w:pPr>
        <w:pStyle w:val="Listepuce3"/>
        <w:widowControl/>
        <w:numPr>
          <w:ilvl w:val="0"/>
          <w:numId w:val="17"/>
        </w:numPr>
        <w:rPr>
          <w:sz w:val="24"/>
          <w:szCs w:val="24"/>
        </w:rPr>
      </w:pPr>
      <w:r w:rsidRPr="00894507">
        <w:rPr>
          <w:sz w:val="24"/>
          <w:szCs w:val="24"/>
        </w:rPr>
        <w:t>comp</w:t>
      </w:r>
      <w:r>
        <w:rPr>
          <w:sz w:val="24"/>
          <w:szCs w:val="24"/>
        </w:rPr>
        <w:t>agnie d’assurance : ...............................................................................................</w:t>
      </w:r>
    </w:p>
    <w:p w:rsidR="00E5056E" w:rsidRDefault="00E5056E" w:rsidP="00E5056E">
      <w:pPr>
        <w:pStyle w:val="Corpsdetexte3"/>
        <w:rPr>
          <w:sz w:val="24"/>
          <w:szCs w:val="24"/>
        </w:rPr>
      </w:pPr>
    </w:p>
    <w:p w:rsidR="00E5056E" w:rsidRPr="00894507" w:rsidRDefault="00E5056E" w:rsidP="00E5056E">
      <w:pPr>
        <w:pStyle w:val="Corpsdetexte3"/>
        <w:rPr>
          <w:sz w:val="24"/>
          <w:szCs w:val="24"/>
        </w:rPr>
      </w:pPr>
      <w:r w:rsidRPr="00894507">
        <w:rPr>
          <w:sz w:val="24"/>
          <w:szCs w:val="24"/>
        </w:rPr>
        <w:t xml:space="preserve">Le </w:t>
      </w:r>
      <w:r>
        <w:rPr>
          <w:sz w:val="24"/>
          <w:szCs w:val="24"/>
        </w:rPr>
        <w:t>t</w:t>
      </w:r>
      <w:r w:rsidRPr="00894507">
        <w:rPr>
          <w:sz w:val="24"/>
          <w:szCs w:val="24"/>
        </w:rPr>
        <w:t>roisième cotraitant est titulaire du contrat d’assurance suivant :</w:t>
      </w:r>
    </w:p>
    <w:p w:rsidR="00E5056E" w:rsidRPr="00894507" w:rsidRDefault="00E5056E" w:rsidP="00E5056E">
      <w:pPr>
        <w:pStyle w:val="Listepuce3"/>
        <w:widowControl/>
        <w:numPr>
          <w:ilvl w:val="0"/>
          <w:numId w:val="17"/>
        </w:numPr>
        <w:rPr>
          <w:sz w:val="24"/>
          <w:szCs w:val="24"/>
        </w:rPr>
      </w:pPr>
      <w:r w:rsidRPr="00894507">
        <w:rPr>
          <w:sz w:val="24"/>
          <w:szCs w:val="24"/>
        </w:rPr>
        <w:t>numéro de la p</w:t>
      </w:r>
      <w:r>
        <w:rPr>
          <w:sz w:val="24"/>
          <w:szCs w:val="24"/>
        </w:rPr>
        <w:t>olice d’assurance : .................................................................................</w:t>
      </w:r>
    </w:p>
    <w:p w:rsidR="00E5056E" w:rsidRPr="00894507" w:rsidRDefault="00E5056E" w:rsidP="00E5056E">
      <w:pPr>
        <w:pStyle w:val="Listepuce3"/>
        <w:widowControl/>
        <w:numPr>
          <w:ilvl w:val="0"/>
          <w:numId w:val="17"/>
        </w:numPr>
        <w:rPr>
          <w:sz w:val="24"/>
          <w:szCs w:val="24"/>
        </w:rPr>
      </w:pPr>
      <w:r w:rsidRPr="00894507">
        <w:rPr>
          <w:sz w:val="24"/>
          <w:szCs w:val="24"/>
        </w:rPr>
        <w:t>comp</w:t>
      </w:r>
      <w:r>
        <w:rPr>
          <w:sz w:val="24"/>
          <w:szCs w:val="24"/>
        </w:rPr>
        <w:t>agnie d’assurance : ...............................................................................................</w:t>
      </w:r>
    </w:p>
    <w:p w:rsidR="00E5056E" w:rsidRDefault="00E5056E" w:rsidP="00E5056E">
      <w:pPr>
        <w:pStyle w:val="Corpsdetexte3"/>
        <w:rPr>
          <w:sz w:val="24"/>
          <w:szCs w:val="24"/>
        </w:rPr>
      </w:pPr>
    </w:p>
    <w:p w:rsidR="00E5056E" w:rsidRPr="007E52B0" w:rsidRDefault="00E5056E" w:rsidP="00E5056E">
      <w:pPr>
        <w:pStyle w:val="Titre2"/>
      </w:pPr>
      <w:r w:rsidRPr="007E52B0">
        <w:t>7.2 - Représentation du maître d’œuvre</w:t>
      </w:r>
    </w:p>
    <w:p w:rsidR="00E5056E" w:rsidRDefault="00E5056E" w:rsidP="00E5056E">
      <w:pPr>
        <w:pStyle w:val="paradouble"/>
        <w:spacing w:before="0" w:after="119"/>
      </w:pPr>
    </w:p>
    <w:p w:rsidR="00E5056E" w:rsidRPr="00894507" w:rsidRDefault="00E5056E" w:rsidP="00E5056E">
      <w:pPr>
        <w:pStyle w:val="paradouble"/>
        <w:spacing w:before="0" w:after="119"/>
        <w:rPr>
          <w:szCs w:val="24"/>
        </w:rPr>
      </w:pPr>
      <w:r w:rsidRPr="00894507">
        <w:rPr>
          <w:szCs w:val="24"/>
        </w:rPr>
        <w:t xml:space="preserve">La bonne exécution des prestations </w:t>
      </w:r>
      <w:r>
        <w:rPr>
          <w:szCs w:val="24"/>
        </w:rPr>
        <w:t xml:space="preserve">en phase conception (EP, AVP, PRO et ACT) </w:t>
      </w:r>
      <w:r w:rsidRPr="00894507">
        <w:rPr>
          <w:szCs w:val="24"/>
        </w:rPr>
        <w:t>dépend essentiellement de la/des personne(s) physique(s) suivantes :</w:t>
      </w:r>
    </w:p>
    <w:p w:rsidR="00E5056E" w:rsidRPr="00894507" w:rsidRDefault="00E5056E" w:rsidP="00E5056E">
      <w:pPr>
        <w:pStyle w:val="Listepuce3"/>
        <w:widowControl/>
        <w:numPr>
          <w:ilvl w:val="0"/>
          <w:numId w:val="17"/>
        </w:numPr>
        <w:rPr>
          <w:sz w:val="24"/>
          <w:szCs w:val="24"/>
        </w:rPr>
      </w:pPr>
      <w:r w:rsidRPr="00894507">
        <w:rPr>
          <w:sz w:val="24"/>
          <w:szCs w:val="24"/>
        </w:rPr>
        <w:t xml:space="preserve">M. (Mme) 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E5056E" w:rsidRPr="00894507" w:rsidRDefault="00E5056E" w:rsidP="00E5056E">
      <w:pPr>
        <w:pStyle w:val="Listepuce3"/>
        <w:widowControl/>
        <w:numPr>
          <w:ilvl w:val="0"/>
          <w:numId w:val="17"/>
        </w:numPr>
        <w:rPr>
          <w:sz w:val="24"/>
          <w:szCs w:val="24"/>
        </w:rPr>
      </w:pPr>
      <w:r w:rsidRPr="00894507">
        <w:rPr>
          <w:sz w:val="24"/>
          <w:szCs w:val="24"/>
        </w:rPr>
        <w:t xml:space="preserve">M. (Mme) 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E5056E" w:rsidRDefault="00E5056E" w:rsidP="00E5056E">
      <w:pPr>
        <w:pStyle w:val="paradouble"/>
        <w:spacing w:before="0" w:after="119"/>
        <w:rPr>
          <w:szCs w:val="24"/>
        </w:rPr>
      </w:pPr>
    </w:p>
    <w:p w:rsidR="00E5056E" w:rsidRPr="00894507" w:rsidRDefault="00E5056E" w:rsidP="00E5056E">
      <w:pPr>
        <w:pStyle w:val="paradouble"/>
        <w:spacing w:before="0" w:after="119"/>
        <w:rPr>
          <w:szCs w:val="24"/>
        </w:rPr>
      </w:pPr>
      <w:r w:rsidRPr="00894507">
        <w:rPr>
          <w:szCs w:val="24"/>
        </w:rPr>
        <w:t>Pour exercer le contrôle général des travaux (dans le cadre de</w:t>
      </w:r>
      <w:r>
        <w:rPr>
          <w:szCs w:val="24"/>
        </w:rPr>
        <w:t xml:space="preserve">s </w:t>
      </w:r>
      <w:r w:rsidRPr="00894507">
        <w:rPr>
          <w:szCs w:val="24"/>
        </w:rPr>
        <w:t>élément</w:t>
      </w:r>
      <w:r>
        <w:rPr>
          <w:szCs w:val="24"/>
        </w:rPr>
        <w:t>s</w:t>
      </w:r>
      <w:r w:rsidRPr="00894507">
        <w:rPr>
          <w:szCs w:val="24"/>
        </w:rPr>
        <w:t xml:space="preserve"> </w:t>
      </w:r>
      <w:r>
        <w:rPr>
          <w:szCs w:val="24"/>
        </w:rPr>
        <w:t xml:space="preserve">VISA, </w:t>
      </w:r>
      <w:r w:rsidRPr="00894507">
        <w:rPr>
          <w:szCs w:val="24"/>
        </w:rPr>
        <w:t>DET</w:t>
      </w:r>
      <w:r>
        <w:rPr>
          <w:szCs w:val="24"/>
        </w:rPr>
        <w:t xml:space="preserve">  et AOR</w:t>
      </w:r>
      <w:r w:rsidRPr="00894507">
        <w:rPr>
          <w:szCs w:val="24"/>
        </w:rPr>
        <w:t xml:space="preserve">), </w:t>
      </w:r>
      <w:r>
        <w:rPr>
          <w:szCs w:val="24"/>
        </w:rPr>
        <w:t>le</w:t>
      </w:r>
      <w:r w:rsidRPr="00152574">
        <w:t xml:space="preserve"> maître d’œuvre </w:t>
      </w:r>
      <w:r>
        <w:t>sera</w:t>
      </w:r>
      <w:r w:rsidRPr="00894507">
        <w:rPr>
          <w:szCs w:val="24"/>
        </w:rPr>
        <w:t xml:space="preserve"> </w:t>
      </w:r>
      <w:r>
        <w:rPr>
          <w:szCs w:val="24"/>
        </w:rPr>
        <w:t xml:space="preserve">représenté </w:t>
      </w:r>
      <w:r w:rsidRPr="00894507">
        <w:rPr>
          <w:szCs w:val="24"/>
        </w:rPr>
        <w:t>de la personne</w:t>
      </w:r>
      <w:r>
        <w:rPr>
          <w:szCs w:val="24"/>
        </w:rPr>
        <w:t xml:space="preserve"> physique</w:t>
      </w:r>
      <w:r w:rsidRPr="00894507">
        <w:rPr>
          <w:szCs w:val="24"/>
        </w:rPr>
        <w:t xml:space="preserve"> suivante :</w:t>
      </w:r>
    </w:p>
    <w:p w:rsidR="00E5056E" w:rsidRPr="00894507" w:rsidRDefault="00E5056E" w:rsidP="00E5056E">
      <w:pPr>
        <w:pStyle w:val="Listepuce3"/>
        <w:widowControl/>
        <w:numPr>
          <w:ilvl w:val="0"/>
          <w:numId w:val="17"/>
        </w:numPr>
        <w:rPr>
          <w:sz w:val="24"/>
          <w:szCs w:val="24"/>
        </w:rPr>
      </w:pPr>
      <w:r w:rsidRPr="00894507">
        <w:rPr>
          <w:sz w:val="24"/>
          <w:szCs w:val="24"/>
        </w:rPr>
        <w:t xml:space="preserve">M. (Mme) 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E5056E" w:rsidRPr="00152574" w:rsidRDefault="00E5056E" w:rsidP="00E5056E">
      <w:pPr>
        <w:pStyle w:val="paradouble"/>
        <w:spacing w:before="0" w:after="119"/>
      </w:pPr>
      <w:r w:rsidRPr="00152574">
        <w:t xml:space="preserve">En cas </w:t>
      </w:r>
      <w:r>
        <w:t xml:space="preserve">d’empêchement pour ces visites, il sera </w:t>
      </w:r>
      <w:r w:rsidRPr="00152574">
        <w:t>représenté(e) par :</w:t>
      </w:r>
    </w:p>
    <w:p w:rsidR="00E5056E" w:rsidRPr="00894507" w:rsidRDefault="00E5056E" w:rsidP="00E5056E">
      <w:pPr>
        <w:pStyle w:val="Listepuce3"/>
        <w:widowControl/>
        <w:numPr>
          <w:ilvl w:val="0"/>
          <w:numId w:val="17"/>
        </w:numPr>
        <w:rPr>
          <w:sz w:val="24"/>
          <w:szCs w:val="24"/>
        </w:rPr>
      </w:pPr>
      <w:r w:rsidRPr="00894507">
        <w:rPr>
          <w:sz w:val="24"/>
          <w:szCs w:val="24"/>
        </w:rPr>
        <w:t xml:space="preserve">M. (Mme) 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E5056E" w:rsidRDefault="00E5056E" w:rsidP="00E5056E">
      <w:pPr>
        <w:pStyle w:val="paradouble"/>
        <w:spacing w:before="0" w:after="119"/>
        <w:rPr>
          <w:szCs w:val="24"/>
        </w:rPr>
      </w:pPr>
    </w:p>
    <w:p w:rsidR="00E5056E" w:rsidRPr="007E52B0" w:rsidRDefault="00E5056E" w:rsidP="00E5056E">
      <w:pPr>
        <w:pStyle w:val="paradouble"/>
        <w:spacing w:before="0" w:after="119"/>
        <w:rPr>
          <w:szCs w:val="24"/>
        </w:rPr>
      </w:pPr>
      <w:r w:rsidRPr="007E52B0">
        <w:rPr>
          <w:szCs w:val="24"/>
        </w:rPr>
        <w:t>Dûment habilité(s) pour prendre toutes décisions.</w:t>
      </w:r>
    </w:p>
    <w:p w:rsidR="00250F62" w:rsidRDefault="00E5056E" w:rsidP="00E5056E">
      <w:pPr>
        <w:pStyle w:val="Paragraphe"/>
      </w:pPr>
      <w:r>
        <w:br w:type="page"/>
      </w:r>
    </w:p>
    <w:p w:rsidR="00250F62" w:rsidRDefault="00250F62">
      <w:pPr>
        <w:pStyle w:val="Paragraphe"/>
      </w:pPr>
    </w:p>
    <w:p w:rsidR="00B95525" w:rsidRPr="00B95525" w:rsidRDefault="002B5096" w:rsidP="00B95525">
      <w:pPr>
        <w:pStyle w:val="Titre1"/>
        <w:tabs>
          <w:tab w:val="left" w:pos="105"/>
        </w:tabs>
        <w:spacing w:before="0" w:after="0"/>
        <w:ind w:left="15" w:right="30"/>
      </w:pPr>
      <w:r>
        <w:t xml:space="preserve">ARTICLE 6 - </w:t>
      </w:r>
      <w:r w:rsidRPr="00B95525">
        <w:t>SIGNATURE DE L’OFFRE PAR LE CANDIDAT.</w:t>
      </w:r>
    </w:p>
    <w:p w:rsidR="00B95525" w:rsidRDefault="00B95525">
      <w:pPr>
        <w:pStyle w:val="Paragraphe"/>
      </w:pPr>
    </w:p>
    <w:p w:rsidR="00250F62" w:rsidRDefault="00250F62">
      <w:pPr>
        <w:pStyle w:val="Paragraphe"/>
      </w:pPr>
    </w:p>
    <w:tbl>
      <w:tblPr>
        <w:tblW w:w="9382" w:type="dxa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3941"/>
        <w:gridCol w:w="488"/>
        <w:gridCol w:w="3858"/>
        <w:gridCol w:w="283"/>
        <w:gridCol w:w="383"/>
      </w:tblGrid>
      <w:tr w:rsidR="00544877" w:rsidTr="00713FA0"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877" w:rsidRDefault="00EF44EF">
            <w:pPr>
              <w:keepNext/>
              <w:snapToGrid w:val="0"/>
              <w:jc w:val="both"/>
            </w:pPr>
            <w:r>
              <w:br w:type="page"/>
            </w:r>
            <w:r w:rsidR="00544877">
              <w:t>Fait en un seul original</w:t>
            </w:r>
          </w:p>
        </w:tc>
      </w:tr>
      <w:tr w:rsidR="00544877" w:rsidTr="00713FA0">
        <w:tc>
          <w:tcPr>
            <w:tcW w:w="429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  <w:r>
              <w:t>à :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88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center"/>
            </w:pPr>
            <w:r>
              <w:t>le :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</w:tr>
      <w:tr w:rsidR="00544877" w:rsidTr="00713FA0">
        <w:tc>
          <w:tcPr>
            <w:tcW w:w="429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941" w:type="dxa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88" w:type="dxa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524" w:type="dxa"/>
            <w:gridSpan w:val="3"/>
            <w:tcBorders>
              <w:righ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</w:tr>
      <w:tr w:rsidR="00544877" w:rsidTr="00713FA0">
        <w:tc>
          <w:tcPr>
            <w:tcW w:w="93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44877" w:rsidRDefault="00544877" w:rsidP="00250F62">
            <w:pPr>
              <w:jc w:val="center"/>
            </w:pPr>
            <w:r>
              <w:t xml:space="preserve">Mention(s) manuscrite(s) "lu et approuvé" - </w:t>
            </w:r>
            <w:r w:rsidR="00231187" w:rsidRPr="00231187">
              <w:t>Nom, prénom et qualité</w:t>
            </w:r>
            <w:r w:rsidR="00250F62">
              <w:t xml:space="preserve"> </w:t>
            </w:r>
            <w:r w:rsidR="00231187" w:rsidRPr="00231187">
              <w:t>du signataire (*)</w:t>
            </w:r>
            <w:r>
              <w:t>:</w:t>
            </w:r>
          </w:p>
        </w:tc>
      </w:tr>
      <w:tr w:rsidR="00544877" w:rsidTr="00713FA0">
        <w:tc>
          <w:tcPr>
            <w:tcW w:w="429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88" w:type="dxa"/>
            <w:tcBorders>
              <w:top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</w:tr>
      <w:tr w:rsidR="00544877" w:rsidTr="00713FA0">
        <w:tc>
          <w:tcPr>
            <w:tcW w:w="429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941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88" w:type="dxa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141" w:type="dxa"/>
            <w:gridSpan w:val="2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</w:tr>
      <w:tr w:rsidR="00544877" w:rsidTr="00713FA0">
        <w:tc>
          <w:tcPr>
            <w:tcW w:w="429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941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88" w:type="dxa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141" w:type="dxa"/>
            <w:gridSpan w:val="2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</w:tr>
      <w:tr w:rsidR="00544877" w:rsidTr="00713FA0">
        <w:tc>
          <w:tcPr>
            <w:tcW w:w="429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941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88" w:type="dxa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141" w:type="dxa"/>
            <w:gridSpan w:val="2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</w:tr>
      <w:tr w:rsidR="00544877" w:rsidTr="00713FA0">
        <w:tc>
          <w:tcPr>
            <w:tcW w:w="429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941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88" w:type="dxa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141" w:type="dxa"/>
            <w:gridSpan w:val="2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</w:tr>
      <w:tr w:rsidR="00544877" w:rsidTr="00713FA0">
        <w:tc>
          <w:tcPr>
            <w:tcW w:w="429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941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88" w:type="dxa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141" w:type="dxa"/>
            <w:gridSpan w:val="2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</w:tr>
      <w:tr w:rsidR="00250F62" w:rsidTr="00713FA0">
        <w:tc>
          <w:tcPr>
            <w:tcW w:w="429" w:type="dxa"/>
            <w:tcBorders>
              <w:left w:val="single" w:sz="4" w:space="0" w:color="000000"/>
            </w:tcBorders>
          </w:tcPr>
          <w:p w:rsidR="00250F62" w:rsidRDefault="00250F62">
            <w:pPr>
              <w:keepNext/>
              <w:snapToGrid w:val="0"/>
              <w:jc w:val="both"/>
            </w:pPr>
          </w:p>
        </w:tc>
        <w:tc>
          <w:tcPr>
            <w:tcW w:w="3941" w:type="dxa"/>
            <w:tcBorders>
              <w:left w:val="single" w:sz="4" w:space="0" w:color="000000"/>
            </w:tcBorders>
          </w:tcPr>
          <w:p w:rsidR="00250F62" w:rsidRDefault="00250F62">
            <w:pPr>
              <w:keepNext/>
              <w:snapToGrid w:val="0"/>
              <w:jc w:val="both"/>
            </w:pPr>
          </w:p>
        </w:tc>
        <w:tc>
          <w:tcPr>
            <w:tcW w:w="488" w:type="dxa"/>
          </w:tcPr>
          <w:p w:rsidR="00250F62" w:rsidRDefault="00250F62">
            <w:pPr>
              <w:keepNext/>
              <w:snapToGrid w:val="0"/>
              <w:jc w:val="both"/>
            </w:pPr>
          </w:p>
        </w:tc>
        <w:tc>
          <w:tcPr>
            <w:tcW w:w="4141" w:type="dxa"/>
            <w:gridSpan w:val="2"/>
          </w:tcPr>
          <w:p w:rsidR="00250F62" w:rsidRDefault="00250F62">
            <w:pPr>
              <w:keepNext/>
              <w:snapToGrid w:val="0"/>
              <w:jc w:val="both"/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</w:tcPr>
          <w:p w:rsidR="00250F62" w:rsidRDefault="00250F62">
            <w:pPr>
              <w:keepNext/>
              <w:snapToGrid w:val="0"/>
              <w:jc w:val="both"/>
            </w:pPr>
          </w:p>
        </w:tc>
      </w:tr>
      <w:tr w:rsidR="00250F62" w:rsidTr="00713FA0">
        <w:tc>
          <w:tcPr>
            <w:tcW w:w="429" w:type="dxa"/>
            <w:tcBorders>
              <w:left w:val="single" w:sz="4" w:space="0" w:color="000000"/>
            </w:tcBorders>
          </w:tcPr>
          <w:p w:rsidR="00250F62" w:rsidRDefault="00250F62">
            <w:pPr>
              <w:keepNext/>
              <w:snapToGrid w:val="0"/>
              <w:jc w:val="both"/>
            </w:pPr>
          </w:p>
        </w:tc>
        <w:tc>
          <w:tcPr>
            <w:tcW w:w="3941" w:type="dxa"/>
            <w:tcBorders>
              <w:left w:val="single" w:sz="4" w:space="0" w:color="000000"/>
            </w:tcBorders>
          </w:tcPr>
          <w:p w:rsidR="00250F62" w:rsidRDefault="00250F62">
            <w:pPr>
              <w:keepNext/>
              <w:snapToGrid w:val="0"/>
              <w:jc w:val="both"/>
            </w:pPr>
          </w:p>
        </w:tc>
        <w:tc>
          <w:tcPr>
            <w:tcW w:w="488" w:type="dxa"/>
          </w:tcPr>
          <w:p w:rsidR="00250F62" w:rsidRDefault="00250F62">
            <w:pPr>
              <w:keepNext/>
              <w:snapToGrid w:val="0"/>
              <w:jc w:val="both"/>
            </w:pPr>
          </w:p>
        </w:tc>
        <w:tc>
          <w:tcPr>
            <w:tcW w:w="4141" w:type="dxa"/>
            <w:gridSpan w:val="2"/>
          </w:tcPr>
          <w:p w:rsidR="00250F62" w:rsidRDefault="00250F62">
            <w:pPr>
              <w:keepNext/>
              <w:snapToGrid w:val="0"/>
              <w:jc w:val="both"/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</w:tcPr>
          <w:p w:rsidR="00250F62" w:rsidRDefault="00250F62">
            <w:pPr>
              <w:keepNext/>
              <w:snapToGrid w:val="0"/>
              <w:jc w:val="both"/>
            </w:pPr>
          </w:p>
        </w:tc>
      </w:tr>
      <w:tr w:rsidR="00544877" w:rsidTr="00713FA0">
        <w:tc>
          <w:tcPr>
            <w:tcW w:w="429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941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88" w:type="dxa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141" w:type="dxa"/>
            <w:gridSpan w:val="2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</w:tr>
      <w:tr w:rsidR="00544877" w:rsidTr="00713FA0">
        <w:tc>
          <w:tcPr>
            <w:tcW w:w="429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941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88" w:type="dxa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141" w:type="dxa"/>
            <w:gridSpan w:val="2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</w:tr>
      <w:tr w:rsidR="00544877" w:rsidTr="00713FA0">
        <w:tc>
          <w:tcPr>
            <w:tcW w:w="429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941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88" w:type="dxa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141" w:type="dxa"/>
            <w:gridSpan w:val="2"/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</w:tr>
      <w:tr w:rsidR="00544877" w:rsidTr="00713FA0">
        <w:tc>
          <w:tcPr>
            <w:tcW w:w="429" w:type="dxa"/>
            <w:tcBorders>
              <w:lef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141" w:type="dxa"/>
            <w:gridSpan w:val="2"/>
            <w:tcBorders>
              <w:bottom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</w:tr>
      <w:tr w:rsidR="00544877" w:rsidTr="00713FA0">
        <w:trPr>
          <w:trHeight w:hRule="exact" w:val="80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941" w:type="dxa"/>
            <w:tcBorders>
              <w:bottom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3858" w:type="dxa"/>
            <w:tcBorders>
              <w:bottom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  <w:tc>
          <w:tcPr>
            <w:tcW w:w="66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44877" w:rsidRDefault="00544877">
            <w:pPr>
              <w:keepNext/>
              <w:snapToGrid w:val="0"/>
              <w:jc w:val="both"/>
            </w:pPr>
          </w:p>
        </w:tc>
      </w:tr>
    </w:tbl>
    <w:p w:rsidR="00250F62" w:rsidRDefault="00250F62" w:rsidP="00250F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Le signataire doit avoir le pouvoir d’engager la personne qu’il représente.</w:t>
      </w:r>
    </w:p>
    <w:p w:rsidR="00544877" w:rsidRDefault="00544877">
      <w:pPr>
        <w:jc w:val="both"/>
      </w:pPr>
    </w:p>
    <w:p w:rsidR="00250F62" w:rsidRDefault="00250F62">
      <w:pPr>
        <w:suppressAutoHyphens w:val="0"/>
      </w:pPr>
      <w:r>
        <w:br w:type="page"/>
      </w:r>
    </w:p>
    <w:p w:rsidR="00250F62" w:rsidRDefault="00250F62">
      <w:pPr>
        <w:jc w:val="both"/>
      </w:pPr>
    </w:p>
    <w:p w:rsidR="00E5056E" w:rsidRDefault="00E5056E" w:rsidP="00E5056E">
      <w:pPr>
        <w:pStyle w:val="Titre1"/>
        <w:tabs>
          <w:tab w:val="left" w:pos="105"/>
        </w:tabs>
        <w:spacing w:before="0" w:after="0"/>
        <w:ind w:left="15" w:right="30"/>
      </w:pPr>
      <w:r>
        <w:t xml:space="preserve">ARTICLE 7 - DECISION </w:t>
      </w:r>
      <w:r w:rsidRPr="006D59F7">
        <w:t>D</w:t>
      </w:r>
      <w:r>
        <w:t>U POUVOIR</w:t>
      </w:r>
      <w:r w:rsidRPr="006D59F7">
        <w:t xml:space="preserve"> ADJUDICAT</w:t>
      </w:r>
      <w:r>
        <w:t>EUR</w:t>
      </w:r>
    </w:p>
    <w:p w:rsidR="002B5096" w:rsidRDefault="002B5096" w:rsidP="002B5096">
      <w:pPr>
        <w:tabs>
          <w:tab w:val="left" w:pos="3600"/>
        </w:tabs>
        <w:jc w:val="both"/>
        <w:rPr>
          <w:rFonts w:ascii="Arial" w:hAnsi="Arial" w:cs="Arial"/>
          <w:b/>
          <w:bCs/>
        </w:rPr>
      </w:pPr>
    </w:p>
    <w:p w:rsidR="006D59F7" w:rsidRPr="00250F62" w:rsidRDefault="006D59F7" w:rsidP="002B5096">
      <w:pPr>
        <w:tabs>
          <w:tab w:val="left" w:pos="3600"/>
        </w:tabs>
        <w:jc w:val="both"/>
        <w:rPr>
          <w:b/>
          <w:bCs/>
          <w:szCs w:val="24"/>
        </w:rPr>
      </w:pPr>
    </w:p>
    <w:p w:rsidR="002B5096" w:rsidRPr="00250F62" w:rsidRDefault="002B5096" w:rsidP="002B5096">
      <w:pPr>
        <w:rPr>
          <w:b/>
          <w:bCs/>
          <w:sz w:val="26"/>
          <w:szCs w:val="26"/>
        </w:rPr>
      </w:pPr>
      <w:r w:rsidRPr="00250F62">
        <w:rPr>
          <w:b/>
          <w:bCs/>
          <w:sz w:val="26"/>
          <w:szCs w:val="26"/>
        </w:rPr>
        <w:t>La présente offre est acceptée.</w:t>
      </w:r>
    </w:p>
    <w:p w:rsidR="002B5096" w:rsidRPr="00250F62" w:rsidRDefault="002B5096" w:rsidP="002B5096">
      <w:pPr>
        <w:rPr>
          <w:b/>
          <w:bCs/>
          <w:szCs w:val="24"/>
        </w:rPr>
      </w:pPr>
    </w:p>
    <w:p w:rsidR="00250F62" w:rsidRPr="00250F62" w:rsidRDefault="00250F62" w:rsidP="00250F62">
      <w:pPr>
        <w:rPr>
          <w:b/>
          <w:bCs/>
          <w:szCs w:val="24"/>
        </w:rPr>
      </w:pPr>
    </w:p>
    <w:p w:rsidR="00250F62" w:rsidRPr="00250F62" w:rsidRDefault="00250F62" w:rsidP="00250F62">
      <w:pPr>
        <w:rPr>
          <w:szCs w:val="24"/>
        </w:rPr>
      </w:pPr>
      <w:r w:rsidRPr="00250F62">
        <w:rPr>
          <w:szCs w:val="24"/>
        </w:rPr>
        <w:t>Elle est complétée par les annexes suivantes :</w:t>
      </w:r>
    </w:p>
    <w:p w:rsidR="00250F62" w:rsidRPr="00250F62" w:rsidRDefault="00250F62" w:rsidP="00250F62">
      <w:pPr>
        <w:rPr>
          <w:i/>
          <w:iCs/>
          <w:szCs w:val="24"/>
        </w:rPr>
      </w:pPr>
      <w:r w:rsidRPr="00250F62">
        <w:rPr>
          <w:i/>
          <w:iCs/>
          <w:szCs w:val="24"/>
        </w:rPr>
        <w:t>(Cocher la case correspondante.)</w:t>
      </w:r>
    </w:p>
    <w:p w:rsidR="00250F62" w:rsidRPr="00250F62" w:rsidRDefault="005679D3" w:rsidP="00250F62">
      <w:pPr>
        <w:spacing w:before="120"/>
        <w:ind w:left="284"/>
        <w:jc w:val="both"/>
        <w:rPr>
          <w:szCs w:val="24"/>
        </w:rPr>
      </w:pPr>
      <w:r w:rsidRPr="00250F62">
        <w:rPr>
          <w:szCs w:val="24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="00250F62" w:rsidRPr="00250F62">
        <w:rPr>
          <w:szCs w:val="24"/>
        </w:rPr>
        <w:instrText xml:space="preserve"> FORMCHECKBOX </w:instrText>
      </w:r>
      <w:r w:rsidR="00EC5978">
        <w:rPr>
          <w:szCs w:val="24"/>
        </w:rPr>
      </w:r>
      <w:r w:rsidR="00EC5978">
        <w:rPr>
          <w:szCs w:val="24"/>
        </w:rPr>
        <w:fldChar w:fldCharType="separate"/>
      </w:r>
      <w:r w:rsidRPr="00250F62">
        <w:rPr>
          <w:szCs w:val="24"/>
        </w:rPr>
        <w:fldChar w:fldCharType="end"/>
      </w:r>
      <w:r w:rsidR="00250F62" w:rsidRPr="00250F62">
        <w:rPr>
          <w:szCs w:val="24"/>
        </w:rPr>
        <w:t xml:space="preserve"> An</w:t>
      </w:r>
      <w:r w:rsidR="009E3AF4">
        <w:rPr>
          <w:szCs w:val="24"/>
        </w:rPr>
        <w:t>nexe n°1</w:t>
      </w:r>
      <w:r w:rsidR="00456BC8">
        <w:rPr>
          <w:szCs w:val="24"/>
        </w:rPr>
        <w:t xml:space="preserve">  </w:t>
      </w:r>
      <w:r w:rsidR="00250F62" w:rsidRPr="00250F62">
        <w:rPr>
          <w:szCs w:val="24"/>
        </w:rPr>
        <w:t xml:space="preserve"> relative à la répartition de la rémunération ;</w:t>
      </w:r>
    </w:p>
    <w:p w:rsidR="00250F62" w:rsidRPr="00250F62" w:rsidRDefault="005679D3" w:rsidP="00250F62">
      <w:pPr>
        <w:spacing w:before="120"/>
        <w:ind w:left="284"/>
        <w:jc w:val="both"/>
        <w:rPr>
          <w:szCs w:val="24"/>
        </w:rPr>
      </w:pPr>
      <w:r w:rsidRPr="00250F62">
        <w:rPr>
          <w:szCs w:val="24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="00250F62" w:rsidRPr="00250F62">
        <w:rPr>
          <w:szCs w:val="24"/>
        </w:rPr>
        <w:instrText xml:space="preserve"> FORMCHECKBOX </w:instrText>
      </w:r>
      <w:r w:rsidR="00EC5978">
        <w:rPr>
          <w:szCs w:val="24"/>
        </w:rPr>
      </w:r>
      <w:r w:rsidR="00EC5978">
        <w:rPr>
          <w:szCs w:val="24"/>
        </w:rPr>
        <w:fldChar w:fldCharType="separate"/>
      </w:r>
      <w:r w:rsidRPr="00250F62">
        <w:rPr>
          <w:szCs w:val="24"/>
        </w:rPr>
        <w:fldChar w:fldCharType="end"/>
      </w:r>
      <w:r w:rsidR="00250F62" w:rsidRPr="00250F62">
        <w:rPr>
          <w:szCs w:val="24"/>
        </w:rPr>
        <w:t xml:space="preserve"> Annexe n°… relative à la présentation d’un sous-traitant (ou DC4) ;</w:t>
      </w:r>
    </w:p>
    <w:p w:rsidR="00250F62" w:rsidRPr="00250F62" w:rsidRDefault="005679D3" w:rsidP="00250F62">
      <w:pPr>
        <w:spacing w:before="120"/>
        <w:ind w:left="284"/>
        <w:jc w:val="both"/>
        <w:rPr>
          <w:szCs w:val="24"/>
        </w:rPr>
      </w:pPr>
      <w:r w:rsidRPr="00250F62">
        <w:rPr>
          <w:szCs w:val="24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="00250F62" w:rsidRPr="00250F62">
        <w:rPr>
          <w:szCs w:val="24"/>
        </w:rPr>
        <w:instrText xml:space="preserve"> FORMCHECKBOX </w:instrText>
      </w:r>
      <w:r w:rsidR="00EC5978">
        <w:rPr>
          <w:szCs w:val="24"/>
        </w:rPr>
      </w:r>
      <w:r w:rsidR="00EC5978">
        <w:rPr>
          <w:szCs w:val="24"/>
        </w:rPr>
        <w:fldChar w:fldCharType="separate"/>
      </w:r>
      <w:r w:rsidRPr="00250F62">
        <w:rPr>
          <w:szCs w:val="24"/>
        </w:rPr>
        <w:fldChar w:fldCharType="end"/>
      </w:r>
      <w:r w:rsidR="00250F62" w:rsidRPr="00250F62">
        <w:rPr>
          <w:szCs w:val="24"/>
        </w:rPr>
        <w:t xml:space="preserve"> Annexe n°… relative à la présentation d’un sous-traitant (ou DC4) ; </w:t>
      </w:r>
    </w:p>
    <w:p w:rsidR="00250F62" w:rsidRPr="00250F62" w:rsidRDefault="005679D3" w:rsidP="00250F62">
      <w:pPr>
        <w:spacing w:before="120"/>
        <w:ind w:left="284"/>
        <w:jc w:val="both"/>
        <w:rPr>
          <w:szCs w:val="24"/>
        </w:rPr>
      </w:pPr>
      <w:r w:rsidRPr="00250F62">
        <w:rPr>
          <w:szCs w:val="24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="00250F62" w:rsidRPr="00250F62">
        <w:rPr>
          <w:szCs w:val="24"/>
        </w:rPr>
        <w:instrText xml:space="preserve"> FORMCHECKBOX </w:instrText>
      </w:r>
      <w:r w:rsidR="00EC5978">
        <w:rPr>
          <w:szCs w:val="24"/>
        </w:rPr>
      </w:r>
      <w:r w:rsidR="00EC5978">
        <w:rPr>
          <w:szCs w:val="24"/>
        </w:rPr>
        <w:fldChar w:fldCharType="separate"/>
      </w:r>
      <w:r w:rsidRPr="00250F62">
        <w:rPr>
          <w:szCs w:val="24"/>
        </w:rPr>
        <w:fldChar w:fldCharType="end"/>
      </w:r>
      <w:r w:rsidR="00250F62" w:rsidRPr="00250F62">
        <w:rPr>
          <w:szCs w:val="24"/>
        </w:rPr>
        <w:t xml:space="preserve"> Annexe n°… relative à la présentation d’un sous-traitant (ou DC4) ;</w:t>
      </w:r>
    </w:p>
    <w:p w:rsidR="00250F62" w:rsidRPr="00250F62" w:rsidRDefault="005679D3" w:rsidP="00250F62">
      <w:pPr>
        <w:spacing w:before="120"/>
        <w:ind w:left="284"/>
        <w:jc w:val="both"/>
        <w:rPr>
          <w:szCs w:val="24"/>
        </w:rPr>
      </w:pPr>
      <w:r w:rsidRPr="00250F62">
        <w:rPr>
          <w:szCs w:val="24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="00250F62" w:rsidRPr="00250F62">
        <w:rPr>
          <w:szCs w:val="24"/>
        </w:rPr>
        <w:instrText xml:space="preserve"> FORMCHECKBOX </w:instrText>
      </w:r>
      <w:r w:rsidR="00EC5978">
        <w:rPr>
          <w:szCs w:val="24"/>
        </w:rPr>
      </w:r>
      <w:r w:rsidR="00EC5978">
        <w:rPr>
          <w:szCs w:val="24"/>
        </w:rPr>
        <w:fldChar w:fldCharType="separate"/>
      </w:r>
      <w:r w:rsidRPr="00250F62">
        <w:rPr>
          <w:szCs w:val="24"/>
        </w:rPr>
        <w:fldChar w:fldCharType="end"/>
      </w:r>
      <w:r w:rsidR="00250F62" w:rsidRPr="00250F62">
        <w:rPr>
          <w:szCs w:val="24"/>
        </w:rPr>
        <w:t xml:space="preserve"> Annexe n°… relative aux demandes de précisions ou de compléments sur la teneur des offres (ou OUV4) ;</w:t>
      </w:r>
    </w:p>
    <w:p w:rsidR="00250F62" w:rsidRPr="00250F62" w:rsidRDefault="005679D3" w:rsidP="00250F62">
      <w:pPr>
        <w:spacing w:before="120"/>
        <w:ind w:left="284"/>
        <w:jc w:val="both"/>
        <w:rPr>
          <w:szCs w:val="24"/>
        </w:rPr>
      </w:pPr>
      <w:r w:rsidRPr="00250F62">
        <w:rPr>
          <w:szCs w:val="24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="00250F62" w:rsidRPr="00250F62">
        <w:rPr>
          <w:szCs w:val="24"/>
        </w:rPr>
        <w:instrText xml:space="preserve"> FORMCHECKBOX </w:instrText>
      </w:r>
      <w:r w:rsidR="00EC5978">
        <w:rPr>
          <w:szCs w:val="24"/>
        </w:rPr>
      </w:r>
      <w:r w:rsidR="00EC5978">
        <w:rPr>
          <w:szCs w:val="24"/>
        </w:rPr>
        <w:fldChar w:fldCharType="separate"/>
      </w:r>
      <w:r w:rsidRPr="00250F62">
        <w:rPr>
          <w:szCs w:val="24"/>
        </w:rPr>
        <w:fldChar w:fldCharType="end"/>
      </w:r>
      <w:r w:rsidR="00250F62" w:rsidRPr="00250F62">
        <w:rPr>
          <w:szCs w:val="24"/>
        </w:rPr>
        <w:t xml:space="preserve"> Annexe n°… relative à la mise au point du marché (ou OUV5) ;</w:t>
      </w:r>
    </w:p>
    <w:p w:rsidR="00250F62" w:rsidRPr="00250F62" w:rsidRDefault="005679D3" w:rsidP="00250F62">
      <w:pPr>
        <w:spacing w:before="120"/>
        <w:ind w:left="284"/>
        <w:jc w:val="both"/>
        <w:rPr>
          <w:szCs w:val="24"/>
        </w:rPr>
      </w:pPr>
      <w:r w:rsidRPr="00250F62">
        <w:rPr>
          <w:szCs w:val="24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="00250F62" w:rsidRPr="00250F62">
        <w:rPr>
          <w:szCs w:val="24"/>
        </w:rPr>
        <w:instrText xml:space="preserve"> FORMCHECKBOX </w:instrText>
      </w:r>
      <w:r w:rsidR="00EC5978">
        <w:rPr>
          <w:szCs w:val="24"/>
        </w:rPr>
      </w:r>
      <w:r w:rsidR="00EC5978">
        <w:rPr>
          <w:szCs w:val="24"/>
        </w:rPr>
        <w:fldChar w:fldCharType="separate"/>
      </w:r>
      <w:r w:rsidRPr="00250F62">
        <w:rPr>
          <w:szCs w:val="24"/>
        </w:rPr>
        <w:fldChar w:fldCharType="end"/>
      </w:r>
      <w:r w:rsidR="00250F62" w:rsidRPr="00250F62">
        <w:rPr>
          <w:szCs w:val="24"/>
        </w:rPr>
        <w:t xml:space="preserve"> Annexe n°… relative aux demandes de précisions ou de compléments sur la teneur des offres (ou OUV6) ;</w:t>
      </w:r>
    </w:p>
    <w:p w:rsidR="00250F62" w:rsidRPr="00250F62" w:rsidRDefault="005679D3" w:rsidP="00250F62">
      <w:pPr>
        <w:spacing w:before="120"/>
        <w:ind w:left="284"/>
        <w:jc w:val="both"/>
        <w:rPr>
          <w:szCs w:val="24"/>
        </w:rPr>
      </w:pPr>
      <w:r w:rsidRPr="00250F62">
        <w:rPr>
          <w:szCs w:val="24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="00250F62" w:rsidRPr="00250F62">
        <w:rPr>
          <w:szCs w:val="24"/>
        </w:rPr>
        <w:instrText xml:space="preserve"> FORMCHECKBOX </w:instrText>
      </w:r>
      <w:r w:rsidR="00EC5978">
        <w:rPr>
          <w:szCs w:val="24"/>
        </w:rPr>
      </w:r>
      <w:r w:rsidR="00EC5978">
        <w:rPr>
          <w:szCs w:val="24"/>
        </w:rPr>
        <w:fldChar w:fldCharType="separate"/>
      </w:r>
      <w:r w:rsidRPr="00250F62">
        <w:rPr>
          <w:szCs w:val="24"/>
        </w:rPr>
        <w:fldChar w:fldCharType="end"/>
      </w:r>
      <w:r w:rsidR="00250F62" w:rsidRPr="00250F62">
        <w:rPr>
          <w:szCs w:val="24"/>
        </w:rPr>
        <w:t xml:space="preserve"> Annexe n°… relative à la mise au point du marché (ou OUV11) ;</w:t>
      </w:r>
    </w:p>
    <w:p w:rsidR="00250F62" w:rsidRPr="00250F62" w:rsidRDefault="005679D3" w:rsidP="00250F62">
      <w:pPr>
        <w:spacing w:before="120"/>
        <w:ind w:left="284"/>
        <w:jc w:val="both"/>
        <w:rPr>
          <w:szCs w:val="24"/>
        </w:rPr>
      </w:pPr>
      <w:r w:rsidRPr="00250F62">
        <w:rPr>
          <w:szCs w:val="24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 w:rsidR="00250F62" w:rsidRPr="00250F62">
        <w:rPr>
          <w:szCs w:val="24"/>
        </w:rPr>
        <w:instrText xml:space="preserve"> FORMCHECKBOX </w:instrText>
      </w:r>
      <w:r w:rsidR="00EC5978">
        <w:rPr>
          <w:szCs w:val="24"/>
        </w:rPr>
      </w:r>
      <w:r w:rsidR="00EC5978">
        <w:rPr>
          <w:szCs w:val="24"/>
        </w:rPr>
        <w:fldChar w:fldCharType="separate"/>
      </w:r>
      <w:r w:rsidRPr="00250F62">
        <w:rPr>
          <w:szCs w:val="24"/>
        </w:rPr>
        <w:fldChar w:fldCharType="end"/>
      </w:r>
      <w:r w:rsidR="00250F62" w:rsidRPr="00250F62">
        <w:rPr>
          <w:szCs w:val="24"/>
        </w:rPr>
        <w:t xml:space="preserve"> Autres annexes (A préciser) ;</w:t>
      </w:r>
    </w:p>
    <w:p w:rsidR="00250F62" w:rsidRPr="00250F62" w:rsidRDefault="00250F62" w:rsidP="00250F62">
      <w:pPr>
        <w:jc w:val="both"/>
        <w:rPr>
          <w:szCs w:val="24"/>
        </w:rPr>
      </w:pPr>
    </w:p>
    <w:p w:rsidR="00250F62" w:rsidRDefault="00250F62" w:rsidP="002B5096">
      <w:pPr>
        <w:jc w:val="both"/>
        <w:rPr>
          <w:szCs w:val="24"/>
        </w:rPr>
      </w:pPr>
    </w:p>
    <w:p w:rsidR="00250F62" w:rsidRDefault="00250F62" w:rsidP="002B5096">
      <w:pPr>
        <w:jc w:val="both"/>
        <w:rPr>
          <w:szCs w:val="24"/>
        </w:rPr>
      </w:pPr>
    </w:p>
    <w:p w:rsidR="002B5096" w:rsidRDefault="002B5096" w:rsidP="002B5096">
      <w:pPr>
        <w:rPr>
          <w:rFonts w:ascii="Arial" w:hAnsi="Arial" w:cs="Arial"/>
        </w:rPr>
      </w:pPr>
    </w:p>
    <w:p w:rsidR="002B5096" w:rsidRDefault="002B5096" w:rsidP="002B5096">
      <w:pPr>
        <w:rPr>
          <w:rFonts w:ascii="Arial" w:hAnsi="Arial" w:cs="Arial"/>
        </w:rPr>
      </w:pPr>
    </w:p>
    <w:p w:rsidR="002B5096" w:rsidRDefault="002B5096" w:rsidP="002B5096">
      <w:pPr>
        <w:rPr>
          <w:rFonts w:ascii="Arial" w:hAnsi="Arial" w:cs="Arial"/>
        </w:rPr>
      </w:pPr>
    </w:p>
    <w:p w:rsidR="002B5096" w:rsidRPr="00250F62" w:rsidRDefault="002B5096" w:rsidP="002B5096">
      <w:pPr>
        <w:rPr>
          <w:szCs w:val="24"/>
        </w:rPr>
      </w:pPr>
    </w:p>
    <w:p w:rsidR="002B5096" w:rsidRPr="00250F62" w:rsidRDefault="00250F62" w:rsidP="00250F62">
      <w:pPr>
        <w:tabs>
          <w:tab w:val="left" w:pos="4536"/>
          <w:tab w:val="left" w:pos="7371"/>
          <w:tab w:val="left" w:pos="7655"/>
        </w:tabs>
        <w:jc w:val="both"/>
        <w:rPr>
          <w:szCs w:val="24"/>
        </w:rPr>
      </w:pPr>
      <w:r w:rsidRPr="00250F62">
        <w:rPr>
          <w:szCs w:val="24"/>
        </w:rPr>
        <w:tab/>
      </w:r>
      <w:r w:rsidR="002B5096" w:rsidRPr="00250F62">
        <w:rPr>
          <w:szCs w:val="24"/>
        </w:rPr>
        <w:t>A : …………………</w:t>
      </w:r>
      <w:proofErr w:type="gramStart"/>
      <w:r w:rsidR="002B5096" w:rsidRPr="00250F62">
        <w:rPr>
          <w:szCs w:val="24"/>
        </w:rPr>
        <w:t>… ,</w:t>
      </w:r>
      <w:proofErr w:type="gramEnd"/>
      <w:r w:rsidR="002B5096" w:rsidRPr="00250F62">
        <w:rPr>
          <w:szCs w:val="24"/>
        </w:rPr>
        <w:t xml:space="preserve"> le …………………</w:t>
      </w:r>
    </w:p>
    <w:p w:rsidR="002B5096" w:rsidRPr="00250F62" w:rsidRDefault="002B5096" w:rsidP="002B5096">
      <w:pPr>
        <w:rPr>
          <w:szCs w:val="24"/>
        </w:rPr>
      </w:pPr>
    </w:p>
    <w:p w:rsidR="002B5096" w:rsidRPr="00250F62" w:rsidRDefault="002B5096" w:rsidP="002B5096">
      <w:pPr>
        <w:ind w:left="6804"/>
        <w:jc w:val="both"/>
        <w:rPr>
          <w:szCs w:val="24"/>
        </w:rPr>
      </w:pPr>
      <w:r w:rsidRPr="00250F62">
        <w:rPr>
          <w:szCs w:val="24"/>
        </w:rPr>
        <w:t>Signature</w:t>
      </w:r>
    </w:p>
    <w:p w:rsidR="002B5096" w:rsidRDefault="002B5096" w:rsidP="002B5096">
      <w:pPr>
        <w:ind w:left="482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représentant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de l’entité adjudicatrice habilité à signer le marché public ou l’accord-cadre)</w:t>
      </w:r>
    </w:p>
    <w:p w:rsidR="00250F62" w:rsidRDefault="00250F62">
      <w:pPr>
        <w:rPr>
          <w:sz w:val="22"/>
          <w:szCs w:val="22"/>
        </w:rPr>
      </w:pPr>
    </w:p>
    <w:p w:rsidR="00250F62" w:rsidRDefault="00250F62">
      <w:pPr>
        <w:rPr>
          <w:sz w:val="22"/>
          <w:szCs w:val="22"/>
        </w:rPr>
      </w:pPr>
    </w:p>
    <w:p w:rsidR="00250F62" w:rsidRDefault="00250F62">
      <w:pPr>
        <w:rPr>
          <w:sz w:val="22"/>
          <w:szCs w:val="22"/>
        </w:rPr>
      </w:pPr>
    </w:p>
    <w:p w:rsidR="00250F62" w:rsidRDefault="00250F62">
      <w:pPr>
        <w:rPr>
          <w:sz w:val="22"/>
          <w:szCs w:val="22"/>
        </w:rPr>
      </w:pPr>
    </w:p>
    <w:p w:rsidR="00250F62" w:rsidRPr="00B95525" w:rsidRDefault="00250F62">
      <w:pPr>
        <w:rPr>
          <w:sz w:val="22"/>
          <w:szCs w:val="22"/>
        </w:rPr>
      </w:pPr>
    </w:p>
    <w:p w:rsidR="00B95525" w:rsidRDefault="00B95525"/>
    <w:p w:rsidR="00B95525" w:rsidRDefault="00B95525">
      <w:pPr>
        <w:sectPr w:rsidR="00B95525" w:rsidSect="00932EB8">
          <w:footerReference w:type="even" r:id="rId10"/>
          <w:footerReference w:type="default" r:id="rId11"/>
          <w:pgSz w:w="11905" w:h="16837"/>
          <w:pgMar w:top="1134" w:right="1134" w:bottom="1418" w:left="1418" w:header="720" w:footer="720" w:gutter="0"/>
          <w:cols w:space="720"/>
          <w:docGrid w:linePitch="360" w:charSpace="32768"/>
        </w:sectPr>
      </w:pPr>
    </w:p>
    <w:p w:rsidR="00544877" w:rsidRDefault="00544877" w:rsidP="00E5056E">
      <w:pPr>
        <w:pStyle w:val="Cadrerelief"/>
        <w:pBdr>
          <w:top w:val="double" w:sz="1" w:space="12" w:color="000000" w:shadow="1"/>
          <w:left w:val="double" w:sz="1" w:space="6" w:color="000000" w:shadow="1"/>
          <w:bottom w:val="double" w:sz="1" w:space="6" w:color="000000" w:shadow="1"/>
          <w:right w:val="double" w:sz="1" w:space="6" w:color="000000" w:shadow="1"/>
        </w:pBdr>
        <w:shd w:val="clear" w:color="auto" w:fill="FFFFFF"/>
        <w:spacing w:before="120"/>
        <w:ind w:left="142" w:right="142"/>
        <w:jc w:val="center"/>
        <w:rPr>
          <w:b/>
          <w:sz w:val="32"/>
        </w:rPr>
      </w:pPr>
      <w:r>
        <w:rPr>
          <w:b/>
          <w:sz w:val="32"/>
        </w:rPr>
        <w:lastRenderedPageBreak/>
        <w:t>ANNEXE N°1 À L'ACTE D'ENGAGEMENT</w:t>
      </w:r>
      <w:r w:rsidR="00E5056E">
        <w:rPr>
          <w:b/>
          <w:sz w:val="32"/>
        </w:rPr>
        <w:t> : RÉPARTITION</w:t>
      </w:r>
      <w:r w:rsidR="002C0FA1">
        <w:rPr>
          <w:b/>
          <w:sz w:val="32"/>
        </w:rPr>
        <w:t xml:space="preserve"> DE LA RÉMUNÉRATION</w:t>
      </w:r>
    </w:p>
    <w:p w:rsidR="00544877" w:rsidRDefault="00544877">
      <w:pPr>
        <w:jc w:val="center"/>
        <w:rPr>
          <w:b/>
          <w:u w:val="single"/>
        </w:rPr>
      </w:pPr>
    </w:p>
    <w:p w:rsidR="00E5056E" w:rsidRPr="00E04BA5" w:rsidRDefault="00E5056E" w:rsidP="00E5056E">
      <w:pPr>
        <w:pStyle w:val="NormalWeb"/>
        <w:spacing w:before="0" w:beforeAutospacing="0" w:after="0" w:afterAutospacing="0"/>
        <w:rPr>
          <w:color w:val="000000"/>
        </w:rPr>
      </w:pPr>
      <w:r w:rsidRPr="00E04BA5">
        <w:rPr>
          <w:color w:val="000000"/>
        </w:rPr>
        <w:t>Taux de rémunération : ............ %</w:t>
      </w:r>
    </w:p>
    <w:p w:rsidR="00E5056E" w:rsidRPr="00E04BA5" w:rsidRDefault="00E5056E" w:rsidP="00E5056E">
      <w:pPr>
        <w:pStyle w:val="NormalWeb"/>
        <w:spacing w:before="0" w:beforeAutospacing="0" w:after="0" w:afterAutospacing="0"/>
        <w:rPr>
          <w:color w:val="000000"/>
        </w:rPr>
      </w:pPr>
      <w:r w:rsidRPr="00E04BA5">
        <w:rPr>
          <w:color w:val="000000"/>
        </w:rPr>
        <w:t>Forfait de rémunération : ............................. Euros H.T.</w:t>
      </w:r>
    </w:p>
    <w:p w:rsidR="00E5056E" w:rsidRDefault="00E5056E" w:rsidP="00E5056E">
      <w:pPr>
        <w:pStyle w:val="NormalWeb"/>
        <w:spacing w:before="0" w:beforeAutospacing="0" w:after="0" w:afterAutospacing="0"/>
        <w:rPr>
          <w:color w:val="000000"/>
        </w:rPr>
      </w:pPr>
      <w:r w:rsidRPr="00E04BA5">
        <w:rPr>
          <w:color w:val="000000"/>
        </w:rPr>
        <w:t xml:space="preserve">Les pourcentages </w:t>
      </w:r>
      <w:r>
        <w:rPr>
          <w:color w:val="000000"/>
        </w:rPr>
        <w:t xml:space="preserve">et les répartitions </w:t>
      </w:r>
      <w:r w:rsidRPr="00E04BA5">
        <w:rPr>
          <w:color w:val="000000"/>
        </w:rPr>
        <w:t xml:space="preserve">de chaque élément de mission </w:t>
      </w:r>
      <w:r>
        <w:rPr>
          <w:color w:val="000000"/>
        </w:rPr>
        <w:t>de maitrise d'</w:t>
      </w:r>
      <w:proofErr w:type="spellStart"/>
      <w:r>
        <w:rPr>
          <w:color w:val="000000"/>
        </w:rPr>
        <w:t>oeuvre</w:t>
      </w:r>
      <w:proofErr w:type="spellEnd"/>
      <w:r>
        <w:rPr>
          <w:color w:val="000000"/>
        </w:rPr>
        <w:t xml:space="preserve"> ainsi que les montants forfaitaires des missions complémentaires </w:t>
      </w:r>
      <w:r w:rsidRPr="00E04BA5">
        <w:rPr>
          <w:color w:val="000000"/>
        </w:rPr>
        <w:t>sont les suivants :</w:t>
      </w:r>
    </w:p>
    <w:tbl>
      <w:tblPr>
        <w:tblW w:w="154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027"/>
        <w:gridCol w:w="889"/>
        <w:gridCol w:w="1834"/>
        <w:gridCol w:w="679"/>
        <w:gridCol w:w="1701"/>
        <w:gridCol w:w="679"/>
        <w:gridCol w:w="1701"/>
        <w:gridCol w:w="679"/>
        <w:gridCol w:w="1701"/>
        <w:gridCol w:w="710"/>
        <w:gridCol w:w="1605"/>
      </w:tblGrid>
      <w:tr w:rsidR="009E3AF4" w:rsidTr="009E3AF4">
        <w:trPr>
          <w:trHeight w:val="29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E5056E" w:rsidRDefault="00E5056E" w:rsidP="00C02BE9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</w:pP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nil"/>
              <w:left w:val="nil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51331">
              <w:rPr>
                <w:b/>
              </w:rPr>
              <w:t>Cotraitant n°1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51331">
              <w:rPr>
                <w:b/>
              </w:rPr>
              <w:t>Cotraitant n°2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51331">
              <w:rPr>
                <w:b/>
              </w:rPr>
              <w:t>Cotraitant n°3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51331">
              <w:rPr>
                <w:b/>
              </w:rPr>
              <w:t>Cotraitant n°4</w:t>
            </w:r>
          </w:p>
        </w:tc>
      </w:tr>
      <w:tr w:rsidR="009E3AF4" w:rsidTr="009E3AF4">
        <w:trPr>
          <w:trHeight w:val="297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</w:tcBorders>
          </w:tcPr>
          <w:p w:rsidR="00E5056E" w:rsidRDefault="00E5056E" w:rsidP="00C02BE9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51331">
              <w:rPr>
                <w:b/>
              </w:rPr>
              <w:t>Montant H.T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51331">
              <w:rPr>
                <w:b/>
              </w:rPr>
              <w:t>Montant H.T.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51331">
              <w:rPr>
                <w:b/>
              </w:rPr>
              <w:t>Montant H.T.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51331">
              <w:rPr>
                <w:b/>
              </w:rPr>
              <w:t>Montant H.T.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E5056E" w:rsidRPr="00751331" w:rsidRDefault="00E5056E" w:rsidP="00C02BE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51331">
              <w:rPr>
                <w:b/>
              </w:rPr>
              <w:t>Montant H.T.</w:t>
            </w:r>
          </w:p>
        </w:tc>
      </w:tr>
      <w:tr w:rsidR="009E3AF4" w:rsidTr="009E3AF4">
        <w:trPr>
          <w:trHeight w:val="297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AF4" w:rsidRPr="00DA5BC3" w:rsidRDefault="009E3AF4" w:rsidP="009E3AF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DA5BC3">
              <w:rPr>
                <w:b/>
              </w:rPr>
              <w:t xml:space="preserve">Mission de maitrise d’œuvre 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  <w:r>
              <w:t>AVP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</w:p>
        </w:tc>
      </w:tr>
      <w:tr w:rsidR="009E3AF4" w:rsidTr="009E3AF4">
        <w:trPr>
          <w:trHeight w:val="297"/>
        </w:trPr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27" w:type="dxa"/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  <w:r>
              <w:t>PRO</w:t>
            </w:r>
          </w:p>
        </w:tc>
        <w:tc>
          <w:tcPr>
            <w:tcW w:w="88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3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710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60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</w:tr>
      <w:tr w:rsidR="009E3AF4" w:rsidTr="009E3AF4">
        <w:trPr>
          <w:trHeight w:val="297"/>
        </w:trPr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27" w:type="dxa"/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  <w:r w:rsidRPr="00932EB8">
              <w:t>ACT</w:t>
            </w:r>
          </w:p>
        </w:tc>
        <w:tc>
          <w:tcPr>
            <w:tcW w:w="88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3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710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60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</w:tr>
      <w:tr w:rsidR="009E3AF4" w:rsidTr="009E3AF4">
        <w:trPr>
          <w:trHeight w:val="297"/>
        </w:trPr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27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  <w:r>
              <w:t>VISA</w:t>
            </w:r>
          </w:p>
        </w:tc>
        <w:tc>
          <w:tcPr>
            <w:tcW w:w="88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3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710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60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</w:tr>
      <w:tr w:rsidR="009E3AF4" w:rsidTr="009E3AF4">
        <w:trPr>
          <w:trHeight w:val="297"/>
        </w:trPr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27" w:type="dxa"/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  <w:r w:rsidRPr="00932EB8">
              <w:t>DET</w:t>
            </w:r>
          </w:p>
        </w:tc>
        <w:tc>
          <w:tcPr>
            <w:tcW w:w="88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3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710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60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</w:tr>
      <w:tr w:rsidR="009E3AF4" w:rsidTr="009E3AF4">
        <w:trPr>
          <w:trHeight w:val="297"/>
        </w:trPr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27" w:type="dxa"/>
          </w:tcPr>
          <w:p w:rsidR="009E3AF4" w:rsidRPr="00932EB8" w:rsidRDefault="009E3AF4" w:rsidP="009E3AF4">
            <w:pPr>
              <w:pStyle w:val="NormalWeb"/>
              <w:spacing w:before="0" w:beforeAutospacing="0" w:after="0" w:afterAutospacing="0"/>
            </w:pPr>
            <w:r w:rsidRPr="00932EB8">
              <w:t>AOR</w:t>
            </w:r>
          </w:p>
        </w:tc>
        <w:tc>
          <w:tcPr>
            <w:tcW w:w="88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3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710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60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</w:tr>
      <w:tr w:rsidR="009E3AF4" w:rsidTr="009E3AF4">
        <w:trPr>
          <w:trHeight w:val="297"/>
        </w:trPr>
        <w:tc>
          <w:tcPr>
            <w:tcW w:w="3265" w:type="dxa"/>
            <w:gridSpan w:val="2"/>
            <w:tcBorders>
              <w:left w:val="single" w:sz="4" w:space="0" w:color="auto"/>
            </w:tcBorders>
            <w:vAlign w:val="center"/>
          </w:tcPr>
          <w:p w:rsidR="009E3AF4" w:rsidRPr="00DA5BC3" w:rsidRDefault="009E3AF4" w:rsidP="009E3AF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DA5BC3">
              <w:rPr>
                <w:b/>
              </w:rPr>
              <w:t>Sous Total</w:t>
            </w:r>
          </w:p>
        </w:tc>
        <w:tc>
          <w:tcPr>
            <w:tcW w:w="889" w:type="dxa"/>
          </w:tcPr>
          <w:p w:rsidR="009E3AF4" w:rsidRPr="00DA5BC3" w:rsidRDefault="009E3AF4" w:rsidP="009E3AF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A5BC3">
              <w:rPr>
                <w:b/>
              </w:rPr>
              <w:t>100 %</w:t>
            </w:r>
          </w:p>
        </w:tc>
        <w:tc>
          <w:tcPr>
            <w:tcW w:w="183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710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60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</w:pPr>
          </w:p>
        </w:tc>
      </w:tr>
      <w:tr w:rsidR="009E3AF4" w:rsidTr="009E3AF4">
        <w:trPr>
          <w:trHeight w:val="297"/>
        </w:trPr>
        <w:tc>
          <w:tcPr>
            <w:tcW w:w="4154" w:type="dxa"/>
            <w:gridSpan w:val="3"/>
            <w:tcBorders>
              <w:left w:val="single" w:sz="4" w:space="0" w:color="auto"/>
            </w:tcBorders>
            <w:vAlign w:val="center"/>
          </w:tcPr>
          <w:p w:rsidR="009E3AF4" w:rsidRPr="00473DF6" w:rsidRDefault="009E3AF4" w:rsidP="009E3AF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TOPO : levé topographique</w:t>
            </w:r>
          </w:p>
        </w:tc>
        <w:tc>
          <w:tcPr>
            <w:tcW w:w="183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10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E3AF4" w:rsidTr="009E3AF4">
        <w:trPr>
          <w:trHeight w:val="297"/>
        </w:trPr>
        <w:tc>
          <w:tcPr>
            <w:tcW w:w="4154" w:type="dxa"/>
            <w:gridSpan w:val="3"/>
            <w:tcBorders>
              <w:left w:val="single" w:sz="4" w:space="0" w:color="auto"/>
            </w:tcBorders>
            <w:vAlign w:val="center"/>
          </w:tcPr>
          <w:p w:rsidR="009E3AF4" w:rsidRPr="00473DF6" w:rsidRDefault="009E3AF4" w:rsidP="009E3AF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GEO : missions d’études géotechniques</w:t>
            </w:r>
          </w:p>
        </w:tc>
        <w:tc>
          <w:tcPr>
            <w:tcW w:w="183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10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60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E3AF4" w:rsidTr="009E3AF4">
        <w:trPr>
          <w:trHeight w:val="297"/>
        </w:trPr>
        <w:tc>
          <w:tcPr>
            <w:tcW w:w="4154" w:type="dxa"/>
            <w:gridSpan w:val="3"/>
            <w:tcBorders>
              <w:left w:val="single" w:sz="4" w:space="0" w:color="auto"/>
            </w:tcBorders>
            <w:vAlign w:val="center"/>
          </w:tcPr>
          <w:p w:rsidR="009E3AF4" w:rsidRPr="00473DF6" w:rsidRDefault="009E3AF4" w:rsidP="009E3AF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CT : missions de contrôles techniques</w:t>
            </w:r>
          </w:p>
        </w:tc>
        <w:tc>
          <w:tcPr>
            <w:tcW w:w="183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10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60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E3AF4" w:rsidTr="009E3AF4">
        <w:trPr>
          <w:trHeight w:val="297"/>
        </w:trPr>
        <w:tc>
          <w:tcPr>
            <w:tcW w:w="4154" w:type="dxa"/>
            <w:gridSpan w:val="3"/>
            <w:tcBorders>
              <w:left w:val="single" w:sz="4" w:space="0" w:color="auto"/>
            </w:tcBorders>
            <w:vAlign w:val="center"/>
          </w:tcPr>
          <w:p w:rsidR="009E3AF4" w:rsidRPr="00473DF6" w:rsidRDefault="009E3AF4" w:rsidP="009E3AF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SP : mise en place des servitudes de passage</w:t>
            </w:r>
          </w:p>
        </w:tc>
        <w:tc>
          <w:tcPr>
            <w:tcW w:w="183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10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60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E3AF4" w:rsidTr="009E3AF4">
        <w:trPr>
          <w:trHeight w:val="297"/>
        </w:trPr>
        <w:tc>
          <w:tcPr>
            <w:tcW w:w="4154" w:type="dxa"/>
            <w:gridSpan w:val="3"/>
            <w:tcBorders>
              <w:left w:val="single" w:sz="4" w:space="0" w:color="auto"/>
            </w:tcBorders>
            <w:vAlign w:val="center"/>
          </w:tcPr>
          <w:p w:rsidR="009E3AF4" w:rsidRPr="00473DF6" w:rsidRDefault="009E3AF4" w:rsidP="009E3AF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SUB : demandes de subvention</w:t>
            </w:r>
          </w:p>
        </w:tc>
        <w:tc>
          <w:tcPr>
            <w:tcW w:w="183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10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60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E3AF4" w:rsidTr="009E3AF4">
        <w:trPr>
          <w:trHeight w:val="297"/>
        </w:trPr>
        <w:tc>
          <w:tcPr>
            <w:tcW w:w="4154" w:type="dxa"/>
            <w:gridSpan w:val="3"/>
            <w:tcBorders>
              <w:left w:val="single" w:sz="4" w:space="0" w:color="auto"/>
            </w:tcBorders>
            <w:vAlign w:val="center"/>
          </w:tcPr>
          <w:p w:rsidR="009E3AF4" w:rsidRPr="00473DF6" w:rsidRDefault="009E3AF4" w:rsidP="009E3AF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SAC : service d’assainissement collectif</w:t>
            </w:r>
          </w:p>
        </w:tc>
        <w:tc>
          <w:tcPr>
            <w:tcW w:w="183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10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E3AF4" w:rsidTr="009E3AF4">
        <w:trPr>
          <w:trHeight w:val="297"/>
        </w:trPr>
        <w:tc>
          <w:tcPr>
            <w:tcW w:w="4154" w:type="dxa"/>
            <w:gridSpan w:val="3"/>
            <w:tcBorders>
              <w:left w:val="single" w:sz="4" w:space="0" w:color="auto"/>
            </w:tcBorders>
            <w:vAlign w:val="center"/>
          </w:tcPr>
          <w:p w:rsidR="009E3AF4" w:rsidRPr="00473DF6" w:rsidRDefault="009E3AF4" w:rsidP="009E3AF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3DF6">
              <w:rPr>
                <w:sz w:val="22"/>
                <w:szCs w:val="22"/>
              </w:rPr>
              <w:t>CI : mise en place des clauses d’insertion</w:t>
            </w:r>
          </w:p>
        </w:tc>
        <w:tc>
          <w:tcPr>
            <w:tcW w:w="183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10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E3AF4" w:rsidTr="009E3AF4">
        <w:trPr>
          <w:trHeight w:val="297"/>
        </w:trPr>
        <w:tc>
          <w:tcPr>
            <w:tcW w:w="4154" w:type="dxa"/>
            <w:gridSpan w:val="3"/>
            <w:tcBorders>
              <w:left w:val="single" w:sz="4" w:space="0" w:color="auto"/>
            </w:tcBorders>
            <w:vAlign w:val="center"/>
          </w:tcPr>
          <w:p w:rsidR="009E3AF4" w:rsidRDefault="009E3AF4" w:rsidP="009E3AF4">
            <w:pPr>
              <w:pStyle w:val="NormalWeb"/>
              <w:tabs>
                <w:tab w:val="left" w:pos="2543"/>
              </w:tabs>
              <w:spacing w:before="0" w:beforeAutospacing="0" w:after="0" w:afterAutospacing="0"/>
            </w:pPr>
            <w:r w:rsidRPr="00DA5BC3">
              <w:rPr>
                <w:b/>
              </w:rPr>
              <w:t>Sous Total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10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E3AF4" w:rsidTr="009E3AF4">
        <w:trPr>
          <w:trHeight w:val="297"/>
        </w:trPr>
        <w:tc>
          <w:tcPr>
            <w:tcW w:w="4154" w:type="dxa"/>
            <w:gridSpan w:val="3"/>
            <w:tcBorders>
              <w:left w:val="single" w:sz="4" w:space="0" w:color="auto"/>
            </w:tcBorders>
            <w:vAlign w:val="center"/>
          </w:tcPr>
          <w:p w:rsidR="009E3AF4" w:rsidRDefault="009E3AF4" w:rsidP="009E3AF4">
            <w:pPr>
              <w:pStyle w:val="NormalWeb"/>
              <w:tabs>
                <w:tab w:val="left" w:pos="2543"/>
              </w:tabs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83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10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9E3AF4" w:rsidRDefault="009E3AF4" w:rsidP="009E3AF4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9E3AF4" w:rsidRDefault="009E3AF4" w:rsidP="00E5056E">
      <w:pPr>
        <w:spacing w:before="120"/>
        <w:jc w:val="center"/>
        <w:rPr>
          <w:i/>
          <w:iCs/>
          <w:sz w:val="22"/>
        </w:rPr>
      </w:pPr>
    </w:p>
    <w:p w:rsidR="00E5056E" w:rsidRDefault="00E5056E" w:rsidP="00E5056E">
      <w:pPr>
        <w:spacing w:before="120"/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A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, le</w:t>
      </w:r>
    </w:p>
    <w:p w:rsidR="00E5056E" w:rsidRDefault="009E3AF4" w:rsidP="00E5056E">
      <w:pPr>
        <w:spacing w:before="120"/>
        <w:jc w:val="center"/>
        <w:rPr>
          <w:i/>
          <w:iCs/>
          <w:sz w:val="22"/>
        </w:rPr>
      </w:pPr>
      <w:r>
        <w:rPr>
          <w:i/>
          <w:iCs/>
          <w:sz w:val="22"/>
        </w:rPr>
        <w:t>Signature et cachet</w:t>
      </w:r>
    </w:p>
    <w:sectPr w:rsidR="00E5056E" w:rsidSect="00932E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1418" w:right="1244" w:bottom="1134" w:left="1192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BB" w:rsidRDefault="00406DBB">
      <w:r>
        <w:separator/>
      </w:r>
    </w:p>
  </w:endnote>
  <w:endnote w:type="continuationSeparator" w:id="0">
    <w:p w:rsidR="00406DBB" w:rsidRDefault="0040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LineDraw">
    <w:altName w:val="Courier New"/>
    <w:charset w:val="02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1" w:rsidRDefault="005F3181" w:rsidP="006E727D">
    <w:pPr>
      <w:pStyle w:val="Pieddepage"/>
      <w:jc w:val="right"/>
    </w:pPr>
    <w:r>
      <w:t>AE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C5978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1" w:rsidRDefault="005F3181" w:rsidP="00932EB8">
    <w:pPr>
      <w:pStyle w:val="Pieddepage"/>
      <w:jc w:val="right"/>
    </w:pPr>
    <w:r>
      <w:t>AE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C5978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1" w:rsidRDefault="005F3181">
    <w:pPr>
      <w:pStyle w:val="Pieddepage"/>
      <w:rPr>
        <w:i/>
        <w:iCs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1" w:rsidRDefault="005F3181">
    <w:pPr>
      <w:pStyle w:val="Pieddepage"/>
      <w:rPr>
        <w:i/>
        <w:iCs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1" w:rsidRDefault="005F31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BB" w:rsidRDefault="00406DBB">
      <w:r>
        <w:separator/>
      </w:r>
    </w:p>
  </w:footnote>
  <w:footnote w:type="continuationSeparator" w:id="0">
    <w:p w:rsidR="00406DBB" w:rsidRDefault="00406DBB">
      <w:r>
        <w:continuationSeparator/>
      </w:r>
    </w:p>
  </w:footnote>
  <w:footnote w:id="1">
    <w:p w:rsidR="005F3181" w:rsidRDefault="005F3181" w:rsidP="00D353C7">
      <w:pPr>
        <w:pStyle w:val="Notedebasdepage"/>
      </w:pPr>
      <w:r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 xml:space="preserve"> Rayer la mention inutile</w:t>
      </w:r>
    </w:p>
  </w:footnote>
  <w:footnote w:id="2">
    <w:p w:rsidR="005F3181" w:rsidRDefault="005F3181" w:rsidP="006E727D">
      <w:pPr>
        <w:pStyle w:val="Notedebasdepage"/>
      </w:pPr>
      <w:r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 xml:space="preserve"> Rayer la mention inutile</w:t>
      </w:r>
    </w:p>
  </w:footnote>
  <w:footnote w:id="3">
    <w:p w:rsidR="005F3181" w:rsidRDefault="005F3181" w:rsidP="006E727D">
      <w:pPr>
        <w:pStyle w:val="Notedebasdepage"/>
      </w:pPr>
      <w:r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 xml:space="preserve"> Rayer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1" w:rsidRDefault="005F31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1" w:rsidRDefault="005F31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1" w:rsidRDefault="005F31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EE760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49F0D19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e1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ù"/>
      <w:lvlJc w:val="left"/>
      <w:pPr>
        <w:tabs>
          <w:tab w:val="num" w:pos="283"/>
        </w:tabs>
        <w:ind w:left="283" w:hanging="283"/>
      </w:pPr>
      <w:rPr>
        <w:rFonts w:ascii="MS LineDraw" w:hAnsi="MS LineDra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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2B17C5F"/>
    <w:multiLevelType w:val="hybridMultilevel"/>
    <w:tmpl w:val="1E74B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FC5BE8"/>
    <w:multiLevelType w:val="hybridMultilevel"/>
    <w:tmpl w:val="7082A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E21F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375B0C"/>
    <w:multiLevelType w:val="hybridMultilevel"/>
    <w:tmpl w:val="FF88B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1774D"/>
    <w:multiLevelType w:val="multilevel"/>
    <w:tmpl w:val="4016D9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EBD2583"/>
    <w:multiLevelType w:val="hybridMultilevel"/>
    <w:tmpl w:val="9F4A7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91709"/>
    <w:multiLevelType w:val="hybridMultilevel"/>
    <w:tmpl w:val="F4E8FC48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3"/>
  </w:num>
  <w:num w:numId="8">
    <w:abstractNumId w:val="31"/>
  </w:num>
  <w:num w:numId="9">
    <w:abstractNumId w:val="32"/>
  </w:num>
  <w:num w:numId="10">
    <w:abstractNumId w:val="1"/>
  </w:num>
  <w:num w:numId="11">
    <w:abstractNumId w:val="3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34"/>
  </w:num>
  <w:num w:numId="17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E4AA8"/>
    <w:rsid w:val="00005724"/>
    <w:rsid w:val="00023077"/>
    <w:rsid w:val="00036AE0"/>
    <w:rsid w:val="0004106B"/>
    <w:rsid w:val="000551B1"/>
    <w:rsid w:val="00086ACA"/>
    <w:rsid w:val="000963D0"/>
    <w:rsid w:val="000A21D8"/>
    <w:rsid w:val="000E6715"/>
    <w:rsid w:val="00144A2B"/>
    <w:rsid w:val="00147F82"/>
    <w:rsid w:val="00154B8C"/>
    <w:rsid w:val="001D55E9"/>
    <w:rsid w:val="001E4B9C"/>
    <w:rsid w:val="001F473A"/>
    <w:rsid w:val="00231187"/>
    <w:rsid w:val="0023151D"/>
    <w:rsid w:val="00241A57"/>
    <w:rsid w:val="00242BDB"/>
    <w:rsid w:val="00250F62"/>
    <w:rsid w:val="002A5117"/>
    <w:rsid w:val="002B5096"/>
    <w:rsid w:val="002C0FA1"/>
    <w:rsid w:val="002D63A8"/>
    <w:rsid w:val="002E4AA8"/>
    <w:rsid w:val="002F5F61"/>
    <w:rsid w:val="002F7771"/>
    <w:rsid w:val="00324251"/>
    <w:rsid w:val="00346917"/>
    <w:rsid w:val="0035100C"/>
    <w:rsid w:val="00356BFA"/>
    <w:rsid w:val="003745F9"/>
    <w:rsid w:val="003855B8"/>
    <w:rsid w:val="003D1105"/>
    <w:rsid w:val="003F6CD1"/>
    <w:rsid w:val="00406DBB"/>
    <w:rsid w:val="004474AE"/>
    <w:rsid w:val="004509CE"/>
    <w:rsid w:val="00456BC8"/>
    <w:rsid w:val="00460485"/>
    <w:rsid w:val="0046406C"/>
    <w:rsid w:val="00473DF6"/>
    <w:rsid w:val="00485C7D"/>
    <w:rsid w:val="004E05EF"/>
    <w:rsid w:val="0050463B"/>
    <w:rsid w:val="005112F9"/>
    <w:rsid w:val="0051630B"/>
    <w:rsid w:val="00544877"/>
    <w:rsid w:val="00546CE8"/>
    <w:rsid w:val="005679D3"/>
    <w:rsid w:val="0059525D"/>
    <w:rsid w:val="00596B01"/>
    <w:rsid w:val="005B564D"/>
    <w:rsid w:val="005C0563"/>
    <w:rsid w:val="005E1127"/>
    <w:rsid w:val="005F3181"/>
    <w:rsid w:val="00607B08"/>
    <w:rsid w:val="00626066"/>
    <w:rsid w:val="00653DA4"/>
    <w:rsid w:val="00674C37"/>
    <w:rsid w:val="00692D77"/>
    <w:rsid w:val="006D16F5"/>
    <w:rsid w:val="006D59F7"/>
    <w:rsid w:val="006E727D"/>
    <w:rsid w:val="00713639"/>
    <w:rsid w:val="00713FA0"/>
    <w:rsid w:val="00725D55"/>
    <w:rsid w:val="00736827"/>
    <w:rsid w:val="00751331"/>
    <w:rsid w:val="0077287F"/>
    <w:rsid w:val="00777B7E"/>
    <w:rsid w:val="0079164D"/>
    <w:rsid w:val="00802756"/>
    <w:rsid w:val="008164DF"/>
    <w:rsid w:val="00833D8E"/>
    <w:rsid w:val="00857754"/>
    <w:rsid w:val="00886449"/>
    <w:rsid w:val="00892025"/>
    <w:rsid w:val="008D4843"/>
    <w:rsid w:val="008D65E8"/>
    <w:rsid w:val="008F1ADF"/>
    <w:rsid w:val="008F5675"/>
    <w:rsid w:val="008F5FE4"/>
    <w:rsid w:val="00907178"/>
    <w:rsid w:val="00922546"/>
    <w:rsid w:val="00932EB8"/>
    <w:rsid w:val="00973104"/>
    <w:rsid w:val="009A6E21"/>
    <w:rsid w:val="009C7D4A"/>
    <w:rsid w:val="009D41DD"/>
    <w:rsid w:val="009E3AF4"/>
    <w:rsid w:val="00A32CEE"/>
    <w:rsid w:val="00A61C63"/>
    <w:rsid w:val="00AA3704"/>
    <w:rsid w:val="00AD4848"/>
    <w:rsid w:val="00AD4E68"/>
    <w:rsid w:val="00AF7C1C"/>
    <w:rsid w:val="00B226BE"/>
    <w:rsid w:val="00B441F7"/>
    <w:rsid w:val="00B95525"/>
    <w:rsid w:val="00BB15C3"/>
    <w:rsid w:val="00BB7F29"/>
    <w:rsid w:val="00BF405A"/>
    <w:rsid w:val="00C02BE9"/>
    <w:rsid w:val="00C25A6B"/>
    <w:rsid w:val="00C43D40"/>
    <w:rsid w:val="00C641CA"/>
    <w:rsid w:val="00C77AF7"/>
    <w:rsid w:val="00CF7B0D"/>
    <w:rsid w:val="00D353C7"/>
    <w:rsid w:val="00D44283"/>
    <w:rsid w:val="00DD33AF"/>
    <w:rsid w:val="00DF236A"/>
    <w:rsid w:val="00E02D77"/>
    <w:rsid w:val="00E0501C"/>
    <w:rsid w:val="00E30126"/>
    <w:rsid w:val="00E328C1"/>
    <w:rsid w:val="00E469F4"/>
    <w:rsid w:val="00E5056E"/>
    <w:rsid w:val="00E60DF2"/>
    <w:rsid w:val="00E648AE"/>
    <w:rsid w:val="00E67A2F"/>
    <w:rsid w:val="00E700F3"/>
    <w:rsid w:val="00E76ABC"/>
    <w:rsid w:val="00EB6293"/>
    <w:rsid w:val="00EC072F"/>
    <w:rsid w:val="00EC5978"/>
    <w:rsid w:val="00ED63E1"/>
    <w:rsid w:val="00EE387E"/>
    <w:rsid w:val="00EF44EF"/>
    <w:rsid w:val="00F05DF4"/>
    <w:rsid w:val="00F16307"/>
    <w:rsid w:val="00F5413D"/>
    <w:rsid w:val="00F556F3"/>
    <w:rsid w:val="00F62B0E"/>
    <w:rsid w:val="00F76FE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CAF304-7D62-495B-9CB4-067A7B4D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D3"/>
    <w:pPr>
      <w:suppressAutoHyphens/>
    </w:pPr>
    <w:rPr>
      <w:sz w:val="24"/>
    </w:rPr>
  </w:style>
  <w:style w:type="paragraph" w:styleId="Titre1">
    <w:name w:val="heading 1"/>
    <w:basedOn w:val="Normal"/>
    <w:next w:val="Normal"/>
    <w:qFormat/>
    <w:rsid w:val="005679D3"/>
    <w:pPr>
      <w:keepNext/>
      <w:numPr>
        <w:numId w:val="1"/>
      </w:numPr>
      <w:shd w:val="clear" w:color="auto" w:fill="C0C0C0"/>
      <w:spacing w:before="600" w:after="240"/>
      <w:jc w:val="both"/>
      <w:outlineLvl w:val="0"/>
    </w:pPr>
    <w:rPr>
      <w:b/>
      <w:kern w:val="1"/>
      <w:sz w:val="32"/>
      <w:u w:val="single"/>
    </w:rPr>
  </w:style>
  <w:style w:type="paragraph" w:styleId="Titre2">
    <w:name w:val="heading 2"/>
    <w:basedOn w:val="Normal"/>
    <w:next w:val="Normal"/>
    <w:qFormat/>
    <w:rsid w:val="005679D3"/>
    <w:pPr>
      <w:keepNext/>
      <w:numPr>
        <w:ilvl w:val="1"/>
        <w:numId w:val="1"/>
      </w:numPr>
      <w:spacing w:before="240" w:after="120"/>
      <w:jc w:val="both"/>
      <w:outlineLvl w:val="1"/>
    </w:pPr>
    <w:rPr>
      <w:b/>
      <w:sz w:val="28"/>
      <w:u w:val="single"/>
    </w:rPr>
  </w:style>
  <w:style w:type="paragraph" w:styleId="Titre3">
    <w:name w:val="heading 3"/>
    <w:basedOn w:val="Titre2"/>
    <w:next w:val="Normal"/>
    <w:qFormat/>
    <w:rsid w:val="00242BDB"/>
    <w:pPr>
      <w:numPr>
        <w:ilvl w:val="3"/>
      </w:numPr>
      <w:spacing w:after="240"/>
      <w:outlineLvl w:val="2"/>
    </w:pPr>
    <w:rPr>
      <w:bCs/>
      <w:sz w:val="24"/>
      <w:szCs w:val="24"/>
      <w:u w:val="none"/>
    </w:rPr>
  </w:style>
  <w:style w:type="paragraph" w:styleId="Titre5">
    <w:name w:val="heading 5"/>
    <w:basedOn w:val="Normal"/>
    <w:next w:val="Normal"/>
    <w:qFormat/>
    <w:rsid w:val="005679D3"/>
    <w:pPr>
      <w:numPr>
        <w:ilvl w:val="4"/>
        <w:numId w:val="1"/>
      </w:numPr>
      <w:spacing w:before="240" w:after="60"/>
      <w:ind w:left="-284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5679D3"/>
    <w:rPr>
      <w:rFonts w:ascii="Wingdings" w:hAnsi="Wingdings"/>
    </w:rPr>
  </w:style>
  <w:style w:type="character" w:customStyle="1" w:styleId="WW8Num3z0">
    <w:name w:val="WW8Num3z0"/>
    <w:rsid w:val="005679D3"/>
    <w:rPr>
      <w:rFonts w:ascii="MS LineDraw" w:hAnsi="MS LineDraw"/>
    </w:rPr>
  </w:style>
  <w:style w:type="character" w:customStyle="1" w:styleId="WW8Num4z0">
    <w:name w:val="WW8Num4z0"/>
    <w:rsid w:val="005679D3"/>
    <w:rPr>
      <w:rFonts w:ascii="Wingdings" w:hAnsi="Wingdings"/>
    </w:rPr>
  </w:style>
  <w:style w:type="character" w:customStyle="1" w:styleId="WW8Num5z0">
    <w:name w:val="WW8Num5z0"/>
    <w:rsid w:val="005679D3"/>
    <w:rPr>
      <w:rFonts w:ascii="Wingdings 2" w:hAnsi="Wingdings 2"/>
    </w:rPr>
  </w:style>
  <w:style w:type="character" w:customStyle="1" w:styleId="WW8Num6z0">
    <w:name w:val="WW8Num6z0"/>
    <w:rsid w:val="005679D3"/>
    <w:rPr>
      <w:rFonts w:ascii="Wingdings" w:hAnsi="Wingdings"/>
    </w:rPr>
  </w:style>
  <w:style w:type="character" w:customStyle="1" w:styleId="WW8Num7z0">
    <w:name w:val="WW8Num7z0"/>
    <w:rsid w:val="005679D3"/>
    <w:rPr>
      <w:rFonts w:ascii="Wingdings 2" w:hAnsi="Wingdings 2"/>
    </w:rPr>
  </w:style>
  <w:style w:type="character" w:customStyle="1" w:styleId="WW8Num8z0">
    <w:name w:val="WW8Num8z0"/>
    <w:rsid w:val="005679D3"/>
    <w:rPr>
      <w:rFonts w:ascii="Wingdings" w:hAnsi="Wingdings"/>
    </w:rPr>
  </w:style>
  <w:style w:type="character" w:customStyle="1" w:styleId="WW8Num9z0">
    <w:name w:val="WW8Num9z0"/>
    <w:rsid w:val="005679D3"/>
    <w:rPr>
      <w:rFonts w:ascii="Wingdings" w:hAnsi="Wingdings"/>
    </w:rPr>
  </w:style>
  <w:style w:type="character" w:customStyle="1" w:styleId="WW8Num10z0">
    <w:name w:val="WW8Num10z0"/>
    <w:rsid w:val="005679D3"/>
    <w:rPr>
      <w:rFonts w:ascii="Wingdings" w:hAnsi="Wingdings"/>
    </w:rPr>
  </w:style>
  <w:style w:type="character" w:customStyle="1" w:styleId="WW8Num11z0">
    <w:name w:val="WW8Num11z0"/>
    <w:rsid w:val="005679D3"/>
    <w:rPr>
      <w:rFonts w:ascii="Wingdings" w:hAnsi="Wingdings"/>
    </w:rPr>
  </w:style>
  <w:style w:type="character" w:customStyle="1" w:styleId="WW8Num12z0">
    <w:name w:val="WW8Num12z0"/>
    <w:rsid w:val="005679D3"/>
    <w:rPr>
      <w:rFonts w:ascii="Wingdings" w:hAnsi="Wingdings"/>
    </w:rPr>
  </w:style>
  <w:style w:type="character" w:customStyle="1" w:styleId="WW8Num13z0">
    <w:name w:val="WW8Num13z0"/>
    <w:rsid w:val="005679D3"/>
    <w:rPr>
      <w:rFonts w:ascii="MS LineDraw" w:hAnsi="MS LineDraw"/>
    </w:rPr>
  </w:style>
  <w:style w:type="character" w:customStyle="1" w:styleId="WW8Num14z0">
    <w:name w:val="WW8Num14z0"/>
    <w:rsid w:val="005679D3"/>
    <w:rPr>
      <w:rFonts w:ascii="MS LineDraw" w:hAnsi="MS LineDraw"/>
    </w:rPr>
  </w:style>
  <w:style w:type="character" w:customStyle="1" w:styleId="WW8Num15z0">
    <w:name w:val="WW8Num15z0"/>
    <w:rsid w:val="005679D3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5679D3"/>
    <w:rPr>
      <w:rFonts w:ascii="Wingdings" w:hAnsi="Wingdings" w:cs="StarSymbol"/>
      <w:sz w:val="18"/>
      <w:szCs w:val="18"/>
    </w:rPr>
  </w:style>
  <w:style w:type="character" w:customStyle="1" w:styleId="WW8Num17z0">
    <w:name w:val="WW8Num17z0"/>
    <w:rsid w:val="005679D3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5679D3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5679D3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5679D3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5679D3"/>
    <w:rPr>
      <w:rFonts w:ascii="Wingdings" w:hAnsi="Wingdings" w:cs="StarSymbol"/>
      <w:sz w:val="18"/>
      <w:szCs w:val="18"/>
    </w:rPr>
  </w:style>
  <w:style w:type="character" w:customStyle="1" w:styleId="WW8Num22z0">
    <w:name w:val="WW8Num22z0"/>
    <w:rsid w:val="005679D3"/>
    <w:rPr>
      <w:rFonts w:ascii="Wingdings" w:hAnsi="Wingdings" w:cs="StarSymbol"/>
      <w:sz w:val="18"/>
      <w:szCs w:val="18"/>
    </w:rPr>
  </w:style>
  <w:style w:type="character" w:customStyle="1" w:styleId="WW8Num23z0">
    <w:name w:val="WW8Num23z0"/>
    <w:rsid w:val="005679D3"/>
    <w:rPr>
      <w:rFonts w:ascii="Wingdings" w:hAnsi="Wingdings" w:cs="StarSymbol"/>
      <w:sz w:val="18"/>
      <w:szCs w:val="18"/>
    </w:rPr>
  </w:style>
  <w:style w:type="character" w:customStyle="1" w:styleId="WW8Num24z0">
    <w:name w:val="WW8Num24z0"/>
    <w:rsid w:val="005679D3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5679D3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5679D3"/>
    <w:rPr>
      <w:rFonts w:ascii="Wingdings" w:hAnsi="Wingdings" w:cs="StarSymbol"/>
      <w:sz w:val="18"/>
      <w:szCs w:val="18"/>
    </w:rPr>
  </w:style>
  <w:style w:type="character" w:customStyle="1" w:styleId="WW8Num27z0">
    <w:name w:val="WW8Num27z0"/>
    <w:rsid w:val="005679D3"/>
    <w:rPr>
      <w:rFonts w:ascii="Wingdings" w:hAnsi="Wingdings" w:cs="StarSymbol"/>
      <w:sz w:val="18"/>
      <w:szCs w:val="18"/>
    </w:rPr>
  </w:style>
  <w:style w:type="character" w:customStyle="1" w:styleId="WW8Num28z0">
    <w:name w:val="WW8Num28z0"/>
    <w:rsid w:val="005679D3"/>
    <w:rPr>
      <w:rFonts w:ascii="Wingdings" w:hAnsi="Wingdings" w:cs="StarSymbol"/>
      <w:sz w:val="18"/>
      <w:szCs w:val="18"/>
    </w:rPr>
  </w:style>
  <w:style w:type="character" w:customStyle="1" w:styleId="WW8Num29z0">
    <w:name w:val="WW8Num29z0"/>
    <w:rsid w:val="005679D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5679D3"/>
  </w:style>
  <w:style w:type="character" w:customStyle="1" w:styleId="WW-Absatz-Standardschriftart">
    <w:name w:val="WW-Absatz-Standardschriftart"/>
    <w:rsid w:val="005679D3"/>
  </w:style>
  <w:style w:type="character" w:customStyle="1" w:styleId="WW-Absatz-Standardschriftart1">
    <w:name w:val="WW-Absatz-Standardschriftart1"/>
    <w:rsid w:val="005679D3"/>
  </w:style>
  <w:style w:type="character" w:customStyle="1" w:styleId="WW-Absatz-Standardschriftart11">
    <w:name w:val="WW-Absatz-Standardschriftart11"/>
    <w:rsid w:val="005679D3"/>
  </w:style>
  <w:style w:type="character" w:customStyle="1" w:styleId="WW-Absatz-Standardschriftart111">
    <w:name w:val="WW-Absatz-Standardschriftart111"/>
    <w:rsid w:val="005679D3"/>
  </w:style>
  <w:style w:type="character" w:customStyle="1" w:styleId="WW-Absatz-Standardschriftart1111">
    <w:name w:val="WW-Absatz-Standardschriftart1111"/>
    <w:rsid w:val="005679D3"/>
  </w:style>
  <w:style w:type="character" w:customStyle="1" w:styleId="Policepardfaut1">
    <w:name w:val="Police par défaut1"/>
    <w:rsid w:val="005679D3"/>
  </w:style>
  <w:style w:type="character" w:customStyle="1" w:styleId="Marquedannotation">
    <w:name w:val="Marque d'annotation"/>
    <w:basedOn w:val="Policepardfaut1"/>
    <w:rsid w:val="005679D3"/>
    <w:rPr>
      <w:sz w:val="16"/>
    </w:rPr>
  </w:style>
  <w:style w:type="character" w:customStyle="1" w:styleId="Caractresdenotedebasdepage">
    <w:name w:val="Caractères de note de bas de page"/>
    <w:basedOn w:val="Marquedannotation"/>
    <w:rsid w:val="005679D3"/>
    <w:rPr>
      <w:rFonts w:ascii="Times New Roman" w:hAnsi="Times New Roman"/>
      <w:sz w:val="18"/>
      <w:vertAlign w:val="superscript"/>
    </w:rPr>
  </w:style>
  <w:style w:type="character" w:styleId="Numrodepage">
    <w:name w:val="page number"/>
    <w:basedOn w:val="Policepardfaut1"/>
    <w:rsid w:val="005679D3"/>
  </w:style>
  <w:style w:type="character" w:customStyle="1" w:styleId="Puces">
    <w:name w:val="Puces"/>
    <w:rsid w:val="005679D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5679D3"/>
  </w:style>
  <w:style w:type="character" w:customStyle="1" w:styleId="WW-Absatz-Standardschriftart111111">
    <w:name w:val="WW-Absatz-Standardschriftart111111"/>
    <w:rsid w:val="005679D3"/>
  </w:style>
  <w:style w:type="character" w:customStyle="1" w:styleId="WW-Absatz-Standardschriftart1111111">
    <w:name w:val="WW-Absatz-Standardschriftart1111111"/>
    <w:rsid w:val="005679D3"/>
  </w:style>
  <w:style w:type="character" w:customStyle="1" w:styleId="WW-Absatz-Standardschriftart11111111">
    <w:name w:val="WW-Absatz-Standardschriftart11111111"/>
    <w:rsid w:val="005679D3"/>
  </w:style>
  <w:style w:type="character" w:customStyle="1" w:styleId="WW-Absatz-Standardschriftart111111111">
    <w:name w:val="WW-Absatz-Standardschriftart111111111"/>
    <w:rsid w:val="005679D3"/>
  </w:style>
  <w:style w:type="paragraph" w:customStyle="1" w:styleId="Titre20">
    <w:name w:val="Titre2"/>
    <w:basedOn w:val="Normal"/>
    <w:next w:val="Corpsdetexte"/>
    <w:rsid w:val="005679D3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rsid w:val="005679D3"/>
    <w:pPr>
      <w:spacing w:after="120"/>
    </w:pPr>
  </w:style>
  <w:style w:type="paragraph" w:styleId="Liste">
    <w:name w:val="List"/>
    <w:basedOn w:val="Corpsdetexte"/>
    <w:rsid w:val="005679D3"/>
  </w:style>
  <w:style w:type="paragraph" w:customStyle="1" w:styleId="Lgende1">
    <w:name w:val="Légende1"/>
    <w:basedOn w:val="Normal"/>
    <w:rsid w:val="005679D3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5679D3"/>
    <w:pPr>
      <w:suppressLineNumbers/>
    </w:pPr>
  </w:style>
  <w:style w:type="paragraph" w:styleId="En-tte">
    <w:name w:val="header"/>
    <w:basedOn w:val="Normal"/>
    <w:rsid w:val="005679D3"/>
    <w:pPr>
      <w:tabs>
        <w:tab w:val="center" w:pos="4536"/>
        <w:tab w:val="right" w:pos="9072"/>
      </w:tabs>
    </w:pPr>
  </w:style>
  <w:style w:type="paragraph" w:customStyle="1" w:styleId="En-ttegauche">
    <w:name w:val="En-tête gauche"/>
    <w:basedOn w:val="Normal"/>
    <w:rsid w:val="005679D3"/>
    <w:pPr>
      <w:suppressLineNumbers/>
      <w:tabs>
        <w:tab w:val="center" w:pos="4676"/>
        <w:tab w:val="right" w:pos="9353"/>
      </w:tabs>
    </w:pPr>
  </w:style>
  <w:style w:type="paragraph" w:styleId="Pieddepage">
    <w:name w:val="footer"/>
    <w:basedOn w:val="Normal"/>
    <w:link w:val="PieddepageCar"/>
    <w:uiPriority w:val="99"/>
    <w:rsid w:val="005679D3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5679D3"/>
    <w:pPr>
      <w:suppressLineNumbers/>
    </w:pPr>
  </w:style>
  <w:style w:type="paragraph" w:customStyle="1" w:styleId="Titredetableau">
    <w:name w:val="Titre de tableau"/>
    <w:basedOn w:val="Contenudetableau"/>
    <w:rsid w:val="005679D3"/>
    <w:pPr>
      <w:jc w:val="center"/>
    </w:pPr>
    <w:rPr>
      <w:b/>
      <w:i/>
    </w:rPr>
  </w:style>
  <w:style w:type="paragraph" w:customStyle="1" w:styleId="Contenuducadre">
    <w:name w:val="Contenu du cadre"/>
    <w:basedOn w:val="Corpsdetexte"/>
    <w:rsid w:val="005679D3"/>
  </w:style>
  <w:style w:type="paragraph" w:styleId="Notedebasdepage">
    <w:name w:val="footnote text"/>
    <w:basedOn w:val="Normal"/>
    <w:rsid w:val="005679D3"/>
    <w:pPr>
      <w:widowControl w:val="0"/>
      <w:jc w:val="both"/>
    </w:pPr>
    <w:rPr>
      <w:color w:val="000000"/>
      <w:sz w:val="18"/>
    </w:rPr>
  </w:style>
  <w:style w:type="paragraph" w:customStyle="1" w:styleId="Paragraphe">
    <w:name w:val="Paragraphe"/>
    <w:basedOn w:val="Normal"/>
    <w:rsid w:val="005679D3"/>
    <w:pPr>
      <w:spacing w:before="120"/>
      <w:jc w:val="both"/>
    </w:pPr>
  </w:style>
  <w:style w:type="paragraph" w:customStyle="1" w:styleId="paradouble">
    <w:name w:val="para_double"/>
    <w:basedOn w:val="Paragraphe"/>
    <w:rsid w:val="005679D3"/>
    <w:pPr>
      <w:spacing w:after="240"/>
    </w:pPr>
  </w:style>
  <w:style w:type="paragraph" w:customStyle="1" w:styleId="Trame">
    <w:name w:val="Trame"/>
    <w:basedOn w:val="Normal"/>
    <w:rsid w:val="005679D3"/>
    <w:pPr>
      <w:shd w:val="clear" w:color="auto" w:fill="C0C0C0"/>
      <w:jc w:val="center"/>
    </w:pPr>
    <w:rPr>
      <w:b/>
      <w:sz w:val="40"/>
    </w:rPr>
  </w:style>
  <w:style w:type="paragraph" w:customStyle="1" w:styleId="Cadrerelief">
    <w:name w:val="Cadre_relief"/>
    <w:basedOn w:val="Normal"/>
    <w:rsid w:val="005679D3"/>
    <w:pPr>
      <w:pBdr>
        <w:top w:val="double" w:sz="1" w:space="14" w:color="000000" w:shadow="1"/>
        <w:left w:val="double" w:sz="1" w:space="14" w:color="000000" w:shadow="1"/>
        <w:bottom w:val="double" w:sz="1" w:space="14" w:color="000000" w:shadow="1"/>
        <w:right w:val="double" w:sz="1" w:space="14" w:color="000000" w:shadow="1"/>
      </w:pBdr>
      <w:ind w:left="284" w:right="283"/>
      <w:jc w:val="both"/>
    </w:pPr>
  </w:style>
  <w:style w:type="paragraph" w:customStyle="1" w:styleId="Reponse">
    <w:name w:val="Reponse"/>
    <w:basedOn w:val="Normal"/>
    <w:rsid w:val="005679D3"/>
    <w:pPr>
      <w:spacing w:before="120"/>
      <w:ind w:left="567" w:right="567"/>
      <w:jc w:val="both"/>
    </w:pPr>
    <w:rPr>
      <w:color w:val="FF0000"/>
    </w:rPr>
  </w:style>
  <w:style w:type="paragraph" w:customStyle="1" w:styleId="paragraphe0">
    <w:name w:val="paragraphe"/>
    <w:basedOn w:val="Normal"/>
    <w:rsid w:val="005679D3"/>
    <w:pPr>
      <w:spacing w:before="120"/>
      <w:jc w:val="both"/>
    </w:pPr>
  </w:style>
  <w:style w:type="paragraph" w:customStyle="1" w:styleId="Titre10">
    <w:name w:val="Titre1"/>
    <w:basedOn w:val="Normal"/>
    <w:rsid w:val="005679D3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FF"/>
      <w:tabs>
        <w:tab w:val="left" w:pos="240"/>
        <w:tab w:val="left" w:pos="1080"/>
        <w:tab w:val="left" w:pos="1320"/>
        <w:tab w:val="left" w:pos="1560"/>
        <w:tab w:val="left" w:pos="1800"/>
        <w:tab w:val="left" w:pos="5400"/>
      </w:tabs>
      <w:jc w:val="center"/>
    </w:pPr>
    <w:rPr>
      <w:rFonts w:ascii="Arial" w:hAnsi="Arial"/>
      <w:b/>
    </w:rPr>
  </w:style>
  <w:style w:type="paragraph" w:customStyle="1" w:styleId="Parareponse">
    <w:name w:val="Para_reponse"/>
    <w:basedOn w:val="Normal"/>
    <w:rsid w:val="005679D3"/>
    <w:pPr>
      <w:spacing w:before="120" w:after="120"/>
      <w:jc w:val="both"/>
    </w:pPr>
  </w:style>
  <w:style w:type="table" w:styleId="Grilledutableau">
    <w:name w:val="Table Grid"/>
    <w:basedOn w:val="TableauNormal"/>
    <w:rsid w:val="00F1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36827"/>
    <w:rPr>
      <w:sz w:val="24"/>
    </w:rPr>
  </w:style>
  <w:style w:type="paragraph" w:styleId="Corpsdetexte2">
    <w:name w:val="Body Text 2"/>
    <w:basedOn w:val="Normal"/>
    <w:link w:val="Corpsdetexte2Car"/>
    <w:rsid w:val="00AA370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A3704"/>
    <w:rPr>
      <w:sz w:val="24"/>
    </w:rPr>
  </w:style>
  <w:style w:type="paragraph" w:customStyle="1" w:styleId="Normal0">
    <w:name w:val="[Normal]"/>
    <w:rsid w:val="00AA3704"/>
    <w:rPr>
      <w:rFonts w:ascii="Arial" w:hAnsi="Arial" w:cs="Arial"/>
      <w:noProof/>
      <w:sz w:val="24"/>
      <w:lang w:val="en-US" w:eastAsia="en-US"/>
    </w:rPr>
  </w:style>
  <w:style w:type="paragraph" w:customStyle="1" w:styleId="Texte1">
    <w:name w:val="Texte1"/>
    <w:basedOn w:val="Normal"/>
    <w:rsid w:val="00AA370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 w:val="0"/>
      <w:spacing w:before="57"/>
      <w:jc w:val="both"/>
    </w:pPr>
    <w:rPr>
      <w:rFonts w:cs="Arial"/>
      <w:noProof/>
      <w:color w:val="000000"/>
      <w:sz w:val="20"/>
      <w:shd w:val="clear" w:color="auto" w:fill="FFFFFF"/>
      <w:lang w:val="en-US" w:eastAsia="en-US"/>
    </w:rPr>
  </w:style>
  <w:style w:type="paragraph" w:customStyle="1" w:styleId="Liste1">
    <w:name w:val="Liste1"/>
    <w:basedOn w:val="Normal0"/>
    <w:rsid w:val="00AA3704"/>
    <w:pPr>
      <w:numPr>
        <w:numId w:val="2"/>
      </w:num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57"/>
    </w:pPr>
    <w:rPr>
      <w:rFonts w:ascii="Times New Roman" w:hAnsi="Times New Roman"/>
      <w:color w:val="000000"/>
      <w:sz w:val="20"/>
      <w:shd w:val="clear" w:color="auto" w:fill="FFFFFF"/>
    </w:rPr>
  </w:style>
  <w:style w:type="character" w:styleId="Appelnotedebasdep">
    <w:name w:val="footnote reference"/>
    <w:basedOn w:val="Policepardfaut"/>
    <w:rsid w:val="00AA3704"/>
    <w:rPr>
      <w:vertAlign w:val="superscript"/>
    </w:rPr>
  </w:style>
  <w:style w:type="paragraph" w:customStyle="1" w:styleId="Normal1">
    <w:name w:val="Normal1"/>
    <w:basedOn w:val="Normal"/>
    <w:rsid w:val="00AA3704"/>
    <w:pPr>
      <w:keepLines/>
      <w:tabs>
        <w:tab w:val="left" w:pos="284"/>
        <w:tab w:val="left" w:pos="567"/>
        <w:tab w:val="left" w:pos="851"/>
      </w:tabs>
      <w:suppressAutoHyphens w:val="0"/>
      <w:ind w:firstLine="284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42BDB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FontStyle89">
    <w:name w:val="Font Style89"/>
    <w:basedOn w:val="Policepardfaut"/>
    <w:uiPriority w:val="99"/>
    <w:rsid w:val="00242BDB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"/>
    <w:uiPriority w:val="99"/>
    <w:rsid w:val="00242BDB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szCs w:val="24"/>
    </w:rPr>
  </w:style>
  <w:style w:type="paragraph" w:customStyle="1" w:styleId="Style55">
    <w:name w:val="Style55"/>
    <w:basedOn w:val="Normal"/>
    <w:uiPriority w:val="99"/>
    <w:rsid w:val="00242BDB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Calibri" w:hAnsi="Calibri"/>
      <w:szCs w:val="24"/>
    </w:rPr>
  </w:style>
  <w:style w:type="paragraph" w:customStyle="1" w:styleId="Normal2">
    <w:name w:val="Normal2"/>
    <w:basedOn w:val="Normal"/>
    <w:rsid w:val="00005724"/>
    <w:pPr>
      <w:keepLines/>
      <w:tabs>
        <w:tab w:val="left" w:pos="567"/>
        <w:tab w:val="left" w:pos="851"/>
        <w:tab w:val="left" w:pos="1134"/>
      </w:tabs>
      <w:suppressAutoHyphens w:val="0"/>
      <w:ind w:left="284" w:firstLine="284"/>
      <w:jc w:val="both"/>
    </w:pPr>
    <w:rPr>
      <w:sz w:val="22"/>
      <w:szCs w:val="22"/>
    </w:rPr>
  </w:style>
  <w:style w:type="character" w:styleId="Lienhypertexte">
    <w:name w:val="Hyperlink"/>
    <w:basedOn w:val="Policepardfaut"/>
    <w:uiPriority w:val="99"/>
    <w:rsid w:val="00932EB8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6ABC"/>
    <w:pPr>
      <w:keepLines/>
      <w:numPr>
        <w:numId w:val="0"/>
      </w:numPr>
      <w:shd w:val="clear" w:color="auto" w:fill="auto"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u w:val="none"/>
      <w:lang w:eastAsia="en-US"/>
    </w:rPr>
  </w:style>
  <w:style w:type="paragraph" w:styleId="TM1">
    <w:name w:val="toc 1"/>
    <w:basedOn w:val="Normal"/>
    <w:next w:val="Normal"/>
    <w:autoRedefine/>
    <w:uiPriority w:val="39"/>
    <w:rsid w:val="00E76ABC"/>
  </w:style>
  <w:style w:type="paragraph" w:styleId="TM2">
    <w:name w:val="toc 2"/>
    <w:basedOn w:val="Normal"/>
    <w:next w:val="Normal"/>
    <w:autoRedefine/>
    <w:uiPriority w:val="39"/>
    <w:rsid w:val="00E76ABC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E76ABC"/>
    <w:pPr>
      <w:ind w:left="480"/>
    </w:pPr>
  </w:style>
  <w:style w:type="paragraph" w:styleId="Paragraphedeliste">
    <w:name w:val="List Paragraph"/>
    <w:basedOn w:val="Normal"/>
    <w:uiPriority w:val="34"/>
    <w:qFormat/>
    <w:rsid w:val="0004106B"/>
    <w:pPr>
      <w:ind w:left="720"/>
      <w:contextualSpacing/>
    </w:pPr>
    <w:rPr>
      <w:sz w:val="22"/>
      <w:lang w:eastAsia="ar-SA"/>
    </w:rPr>
  </w:style>
  <w:style w:type="paragraph" w:customStyle="1" w:styleId="CORPS">
    <w:name w:val="CORPS"/>
    <w:basedOn w:val="Normal"/>
    <w:rsid w:val="00BB7F29"/>
    <w:pPr>
      <w:suppressAutoHyphens w:val="0"/>
      <w:spacing w:after="240"/>
      <w:jc w:val="both"/>
    </w:pPr>
  </w:style>
  <w:style w:type="character" w:styleId="lev">
    <w:name w:val="Strong"/>
    <w:basedOn w:val="Policepardfaut"/>
    <w:uiPriority w:val="22"/>
    <w:qFormat/>
    <w:rsid w:val="00BB7F29"/>
    <w:rPr>
      <w:b/>
      <w:bCs/>
    </w:rPr>
  </w:style>
  <w:style w:type="paragraph" w:customStyle="1" w:styleId="Tabulation-Points2">
    <w:name w:val="Tabulation - Points 2"/>
    <w:basedOn w:val="Normal"/>
    <w:rsid w:val="00BB7F29"/>
    <w:pPr>
      <w:tabs>
        <w:tab w:val="left" w:leader="dot" w:pos="9072"/>
      </w:tabs>
      <w:suppressAutoHyphens w:val="0"/>
    </w:pPr>
    <w:rPr>
      <w:sz w:val="22"/>
      <w:szCs w:val="22"/>
    </w:rPr>
  </w:style>
  <w:style w:type="paragraph" w:styleId="Corpsdetexte3">
    <w:name w:val="Body Text 3"/>
    <w:basedOn w:val="Normal"/>
    <w:link w:val="Corpsdetexte3Car"/>
    <w:rsid w:val="00E5056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5056E"/>
    <w:rPr>
      <w:sz w:val="16"/>
      <w:szCs w:val="16"/>
    </w:rPr>
  </w:style>
  <w:style w:type="paragraph" w:customStyle="1" w:styleId="Listepuce3">
    <w:name w:val="Liste à puce 3"/>
    <w:basedOn w:val="Normal"/>
    <w:uiPriority w:val="99"/>
    <w:rsid w:val="00E5056E"/>
    <w:pPr>
      <w:widowControl w:val="0"/>
      <w:suppressAutoHyphens w:val="0"/>
      <w:autoSpaceDE w:val="0"/>
      <w:autoSpaceDN w:val="0"/>
      <w:adjustRightInd w:val="0"/>
      <w:spacing w:before="60"/>
      <w:ind w:left="1135" w:hanging="284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ploeven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loeven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FD5F2-5796-446F-B791-C31432D4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14</Pages>
  <Words>3863</Words>
  <Characters>21250</Characters>
  <Application>Microsoft Office Word</Application>
  <DocSecurity>0</DocSecurity>
  <Lines>177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AE</vt:lpstr>
    </vt:vector>
  </TitlesOfParts>
  <Company>Hewlett-Packard</Company>
  <LinksUpToDate>false</LinksUpToDate>
  <CharactersWithSpaces>25063</CharactersWithSpaces>
  <SharedDoc>false</SharedDoc>
  <HLinks>
    <vt:vector size="6" baseType="variant"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mailto:mairieguisseny@wanadoo.fr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</dc:title>
  <dc:creator>SHE</dc:creator>
  <cp:lastModifiedBy>sebastien HERVE</cp:lastModifiedBy>
  <cp:revision>19</cp:revision>
  <cp:lastPrinted>2013-07-01T16:38:00Z</cp:lastPrinted>
  <dcterms:created xsi:type="dcterms:W3CDTF">2013-06-28T15:58:00Z</dcterms:created>
  <dcterms:modified xsi:type="dcterms:W3CDTF">2016-09-02T13:21:00Z</dcterms:modified>
</cp:coreProperties>
</file>