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8FA" w:rsidRPr="00EA48FA" w:rsidRDefault="00EA48FA" w:rsidP="00EA48FA">
      <w:pPr>
        <w:suppressAutoHyphens/>
        <w:spacing w:after="0" w:line="240" w:lineRule="auto"/>
        <w:rPr>
          <w:rFonts w:ascii="Arial Narrow" w:eastAsia="Times New Roman" w:hAnsi="Arial Narrow" w:cs="Arial Narrow"/>
          <w:b/>
          <w:color w:val="000000"/>
        </w:rPr>
      </w:pPr>
      <w:r w:rsidRPr="00EA48FA">
        <w:rPr>
          <w:rFonts w:ascii="Arial Narrow" w:eastAsia="Times New Roman" w:hAnsi="Arial Narrow" w:cs="Arial Narrow"/>
        </w:rPr>
        <w:tab/>
      </w:r>
      <w:r w:rsidRPr="00EA48FA">
        <w:rPr>
          <w:rFonts w:ascii="Arial Narrow" w:eastAsia="Times New Roman" w:hAnsi="Arial Narrow" w:cs="Arial Narrow"/>
        </w:rPr>
        <w:tab/>
      </w:r>
      <w:r w:rsidRPr="00EA48FA">
        <w:rPr>
          <w:rFonts w:ascii="Arial Narrow" w:eastAsia="Times New Roman" w:hAnsi="Arial Narrow" w:cs="Arial Narrow"/>
        </w:rPr>
        <w:tab/>
      </w:r>
      <w:r w:rsidRPr="00EA48FA">
        <w:rPr>
          <w:rFonts w:ascii="Arial Narrow" w:eastAsia="Times New Roman" w:hAnsi="Arial Narrow" w:cs="Arial Narrow"/>
        </w:rPr>
        <w:tab/>
      </w:r>
      <w:r w:rsidRPr="00EA48FA">
        <w:rPr>
          <w:rFonts w:ascii="Arial Narrow" w:eastAsia="Times New Roman" w:hAnsi="Arial Narrow" w:cs="Arial Narrow"/>
        </w:rPr>
        <w:tab/>
      </w:r>
      <w:r w:rsidRPr="00EA48FA">
        <w:rPr>
          <w:rFonts w:ascii="Arial Narrow" w:eastAsia="Times New Roman" w:hAnsi="Arial Narrow" w:cs="Arial Narrow"/>
        </w:rPr>
        <w:tab/>
      </w:r>
      <w:r w:rsidRPr="00EA48FA">
        <w:rPr>
          <w:rFonts w:ascii="Arial Narrow" w:eastAsia="Times New Roman" w:hAnsi="Arial Narrow" w:cs="Arial Narrow"/>
        </w:rPr>
        <w:tab/>
      </w:r>
      <w:r w:rsidRPr="00EA48FA">
        <w:rPr>
          <w:rFonts w:ascii="Arial Narrow" w:eastAsia="Times New Roman" w:hAnsi="Arial Narrow" w:cs="Arial Narrow"/>
        </w:rPr>
        <w:tab/>
      </w:r>
      <w:r w:rsidRPr="00EA48FA">
        <w:rPr>
          <w:rFonts w:ascii="Arial Narrow" w:eastAsia="Times New Roman" w:hAnsi="Arial Narrow" w:cs="Arial Narrow"/>
        </w:rPr>
        <w:tab/>
        <w:t xml:space="preserve">           </w:t>
      </w:r>
      <w:r w:rsidRPr="00EA48FA">
        <w:rPr>
          <w:rFonts w:ascii="Arial Narrow" w:eastAsia="Times New Roman" w:hAnsi="Arial Narrow" w:cs="Arial Narrow"/>
        </w:rPr>
        <w:tab/>
        <w:t xml:space="preserve">         </w:t>
      </w:r>
      <w:r w:rsidRPr="00EA48FA">
        <w:rPr>
          <w:rFonts w:ascii="Arial Narrow" w:eastAsia="Times New Roman" w:hAnsi="Arial Narrow" w:cs="Arial Narrow"/>
          <w:i/>
          <w:iCs/>
          <w:color w:val="000000"/>
        </w:rPr>
        <w:t xml:space="preserve">N° de marché : </w:t>
      </w:r>
    </w:p>
    <w:p w:rsidR="00EA48FA" w:rsidRPr="00EA48FA" w:rsidRDefault="00EA48FA" w:rsidP="00EA48FA">
      <w:pPr>
        <w:suppressAutoHyphens/>
        <w:spacing w:after="0" w:line="240" w:lineRule="auto"/>
        <w:jc w:val="center"/>
        <w:rPr>
          <w:rFonts w:ascii="Arial Narrow" w:eastAsia="Times New Roman" w:hAnsi="Arial Narrow" w:cs="Arial Narrow"/>
          <w:b/>
          <w:color w:val="000000"/>
        </w:rPr>
      </w:pPr>
    </w:p>
    <w:p w:rsidR="00EA48FA" w:rsidRPr="00EA48FA" w:rsidRDefault="00EA48FA" w:rsidP="00EA48FA">
      <w:pPr>
        <w:suppressAutoHyphens/>
        <w:spacing w:after="0" w:line="240" w:lineRule="auto"/>
        <w:jc w:val="center"/>
        <w:rPr>
          <w:rFonts w:ascii="Arial Narrow" w:eastAsia="Times New Roman" w:hAnsi="Arial Narrow" w:cs="Arial Narrow"/>
          <w:color w:val="000000"/>
        </w:rPr>
      </w:pPr>
      <w:r w:rsidRPr="00EA48FA">
        <w:rPr>
          <w:rFonts w:ascii="Arial Narrow" w:eastAsia="Times New Roman" w:hAnsi="Arial Narrow" w:cs="Arial Narrow"/>
          <w:b/>
          <w:color w:val="000000"/>
        </w:rPr>
        <w:t>MARCHE A PROCEDURE ADAPTÉE</w:t>
      </w:r>
    </w:p>
    <w:p w:rsidR="00EA48FA" w:rsidRPr="00EA48FA" w:rsidRDefault="00EA48FA" w:rsidP="00EA48FA">
      <w:pPr>
        <w:suppressAutoHyphens/>
        <w:spacing w:after="0" w:line="240" w:lineRule="auto"/>
        <w:jc w:val="center"/>
        <w:rPr>
          <w:rFonts w:ascii="Arial Narrow" w:eastAsia="Times New Roman" w:hAnsi="Arial Narrow" w:cs="Arial Narrow"/>
          <w:color w:val="000000"/>
        </w:rPr>
      </w:pPr>
      <w:r w:rsidRPr="00EA48FA">
        <w:rPr>
          <w:rFonts w:ascii="Arial Narrow" w:eastAsia="Times New Roman" w:hAnsi="Arial Narrow" w:cs="Arial Narrow"/>
          <w:color w:val="000000"/>
        </w:rPr>
        <w:t>(Passé en application de l’article 28 du Code des Marchés Publics)</w:t>
      </w:r>
    </w:p>
    <w:p w:rsidR="00EA48FA" w:rsidRPr="00EA48FA" w:rsidRDefault="00EA48FA" w:rsidP="00EA48FA">
      <w:pPr>
        <w:suppressAutoHyphens/>
        <w:spacing w:after="0" w:line="240" w:lineRule="auto"/>
        <w:jc w:val="center"/>
        <w:rPr>
          <w:rFonts w:ascii="Arial Narrow" w:eastAsia="Times New Roman" w:hAnsi="Arial Narrow" w:cs="Arial Narrow"/>
          <w:color w:val="000000"/>
        </w:rPr>
      </w:pPr>
    </w:p>
    <w:p w:rsidR="00EA48FA" w:rsidRPr="00EA48FA" w:rsidRDefault="00EA48FA" w:rsidP="00EA48FA">
      <w:pPr>
        <w:suppressAutoHyphens/>
        <w:spacing w:after="0" w:line="240" w:lineRule="auto"/>
        <w:jc w:val="center"/>
        <w:rPr>
          <w:rFonts w:ascii="Arial Narrow" w:eastAsia="Times New Roman" w:hAnsi="Arial Narrow" w:cs="Arial Narrow"/>
          <w:color w:val="000000"/>
        </w:rPr>
      </w:pPr>
    </w:p>
    <w:p w:rsidR="00EA48FA" w:rsidRPr="00EA48FA" w:rsidRDefault="00EA48FA" w:rsidP="00EA48FA">
      <w:pPr>
        <w:keepNext/>
        <w:suppressAutoHyphens/>
        <w:spacing w:after="0" w:line="240" w:lineRule="auto"/>
        <w:jc w:val="center"/>
        <w:outlineLvl w:val="5"/>
        <w:rPr>
          <w:rFonts w:ascii="Arial Narrow" w:eastAsia="Times New Roman" w:hAnsi="Arial Narrow" w:cs="Arial Narrow"/>
          <w:b/>
          <w:color w:val="000000"/>
        </w:rPr>
      </w:pPr>
      <w:r w:rsidRPr="00EA48FA">
        <w:rPr>
          <w:rFonts w:ascii="Arial Narrow" w:eastAsia="Times New Roman" w:hAnsi="Arial Narrow" w:cs="Arial Narrow"/>
          <w:b/>
          <w:color w:val="000000"/>
        </w:rPr>
        <w:t>ACTE d’ENGAGEMENT</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0"/>
          <w:szCs w:val="20"/>
        </w:rPr>
      </w:pPr>
      <w:r w:rsidRPr="00EA48FA">
        <w:rPr>
          <w:rFonts w:ascii="Times New Roman" w:eastAsia="Times New Roman" w:hAnsi="Times New Roman" w:cs="Times New Roman"/>
          <w:b/>
          <w:sz w:val="20"/>
          <w:szCs w:val="20"/>
        </w:rPr>
        <w:t>A.IDENTIFIANTS</w:t>
      </w:r>
    </w:p>
    <w:tbl>
      <w:tblPr>
        <w:tblW w:w="0" w:type="auto"/>
        <w:tblLayout w:type="fixed"/>
        <w:tblCellMar>
          <w:left w:w="71" w:type="dxa"/>
          <w:right w:w="71" w:type="dxa"/>
        </w:tblCellMar>
        <w:tblLook w:val="0000" w:firstRow="0" w:lastRow="0" w:firstColumn="0" w:lastColumn="0" w:noHBand="0" w:noVBand="0"/>
      </w:tblPr>
      <w:tblGrid>
        <w:gridCol w:w="8936"/>
        <w:gridCol w:w="1272"/>
      </w:tblGrid>
      <w:tr w:rsidR="00EA48FA" w:rsidRPr="00EA48FA" w:rsidTr="00291143">
        <w:tc>
          <w:tcPr>
            <w:tcW w:w="8936" w:type="dxa"/>
            <w:shd w:val="clear" w:color="auto" w:fill="auto"/>
          </w:tcPr>
          <w:p w:rsidR="00EA48FA" w:rsidRPr="00EA48FA" w:rsidRDefault="00EA48FA" w:rsidP="00EA48FA">
            <w:pPr>
              <w:tabs>
                <w:tab w:val="left" w:pos="-142"/>
                <w:tab w:val="left" w:pos="4111"/>
              </w:tabs>
              <w:suppressAutoHyphens/>
              <w:snapToGrid w:val="0"/>
              <w:spacing w:after="0" w:line="240" w:lineRule="auto"/>
              <w:jc w:val="both"/>
              <w:rPr>
                <w:rFonts w:ascii="Times New Roman" w:eastAsia="Times New Roman" w:hAnsi="Times New Roman" w:cs="Times New Roman"/>
                <w:sz w:val="20"/>
                <w:szCs w:val="20"/>
              </w:rPr>
            </w:pPr>
          </w:p>
          <w:p w:rsidR="00EA48FA" w:rsidRPr="00EA48FA" w:rsidRDefault="00EA48FA" w:rsidP="00EA48FA">
            <w:pPr>
              <w:tabs>
                <w:tab w:val="left" w:pos="-142"/>
                <w:tab w:val="left" w:pos="4111"/>
              </w:tabs>
              <w:suppressAutoHyphens/>
              <w:spacing w:after="0" w:line="240" w:lineRule="auto"/>
              <w:jc w:val="both"/>
              <w:rPr>
                <w:rFonts w:ascii="Arial Narrow" w:eastAsia="Times New Roman" w:hAnsi="Arial Narrow" w:cs="Arial Narrow"/>
                <w:b/>
                <w:color w:val="000000"/>
              </w:rPr>
            </w:pPr>
            <w:r w:rsidRPr="00EA48FA">
              <w:rPr>
                <w:rFonts w:ascii="Arial Narrow" w:eastAsia="Times New Roman" w:hAnsi="Arial Narrow" w:cs="Arial Narrow"/>
                <w:b/>
                <w:color w:val="000000"/>
                <w:u w:val="single"/>
              </w:rPr>
              <w:t xml:space="preserve">1- </w:t>
            </w:r>
            <w:r w:rsidRPr="00EA48FA">
              <w:rPr>
                <w:rFonts w:ascii="Arial Narrow" w:eastAsia="Times New Roman" w:hAnsi="Arial Narrow" w:cs="Arial Narrow"/>
                <w:b/>
                <w:bCs/>
                <w:color w:val="000000"/>
                <w:u w:val="single"/>
              </w:rPr>
              <w:t>Pouvoir adjudicateur</w:t>
            </w:r>
          </w:p>
        </w:tc>
        <w:tc>
          <w:tcPr>
            <w:tcW w:w="1272" w:type="dxa"/>
            <w:shd w:val="clear" w:color="auto" w:fill="auto"/>
          </w:tcPr>
          <w:p w:rsidR="00EA48FA" w:rsidRPr="00EA48FA" w:rsidRDefault="00EA48FA" w:rsidP="00EA48FA">
            <w:pPr>
              <w:tabs>
                <w:tab w:val="left" w:pos="-142"/>
              </w:tabs>
              <w:suppressAutoHyphens/>
              <w:snapToGrid w:val="0"/>
              <w:spacing w:after="0" w:line="240" w:lineRule="auto"/>
              <w:jc w:val="center"/>
              <w:rPr>
                <w:rFonts w:ascii="Arial Narrow" w:eastAsia="Times New Roman" w:hAnsi="Arial Narrow" w:cs="Arial Narrow"/>
                <w:b/>
                <w:color w:val="000000"/>
              </w:rPr>
            </w:pPr>
          </w:p>
        </w:tc>
      </w:tr>
    </w:tbl>
    <w:p w:rsidR="00EA48FA" w:rsidRPr="00EA48FA" w:rsidRDefault="00EA48FA" w:rsidP="00EA48FA">
      <w:pPr>
        <w:suppressAutoHyphens/>
        <w:spacing w:before="60" w:after="0" w:line="240" w:lineRule="auto"/>
        <w:jc w:val="both"/>
        <w:rPr>
          <w:rFonts w:ascii="Times New Roman" w:eastAsia="Times New Roman" w:hAnsi="Times New Roman" w:cs="Times New Roman"/>
          <w:sz w:val="20"/>
          <w:szCs w:val="20"/>
        </w:rPr>
      </w:pPr>
    </w:p>
    <w:p w:rsidR="00EA48FA" w:rsidRPr="00EA48FA" w:rsidRDefault="00EA48FA" w:rsidP="00EA48FA">
      <w:pPr>
        <w:suppressAutoHyphens/>
        <w:spacing w:before="60" w:after="0" w:line="240" w:lineRule="auto"/>
        <w:ind w:left="3540" w:firstLine="708"/>
        <w:jc w:val="both"/>
        <w:rPr>
          <w:rFonts w:ascii="Arial Narrow" w:eastAsia="Times New Roman" w:hAnsi="Arial Narrow" w:cs="Arial Narrow"/>
          <w:b/>
          <w:bCs/>
          <w:color w:val="000000"/>
        </w:rPr>
      </w:pPr>
      <w:r w:rsidRPr="00EA48FA">
        <w:rPr>
          <w:rFonts w:ascii="Arial Narrow" w:eastAsia="Times New Roman" w:hAnsi="Arial Narrow" w:cs="Arial Narrow"/>
          <w:color w:val="000000"/>
        </w:rPr>
        <w:tab/>
      </w:r>
      <w:r w:rsidRPr="00EA48FA">
        <w:rPr>
          <w:rFonts w:ascii="Arial Narrow" w:eastAsia="Times New Roman" w:hAnsi="Arial Narrow" w:cs="Arial Narrow"/>
          <w:b/>
          <w:bCs/>
          <w:color w:val="000000"/>
        </w:rPr>
        <w:t>COMMUNE DE L'ILE-TUDY</w:t>
      </w:r>
    </w:p>
    <w:p w:rsidR="00EA48FA" w:rsidRPr="00EA48FA" w:rsidRDefault="00EA48FA" w:rsidP="00EA48FA">
      <w:pPr>
        <w:suppressAutoHyphens/>
        <w:spacing w:before="60" w:after="0" w:line="240" w:lineRule="auto"/>
        <w:jc w:val="both"/>
        <w:rPr>
          <w:rFonts w:ascii="Arial Narrow" w:eastAsia="Times New Roman" w:hAnsi="Arial Narrow" w:cs="Arial Narrow"/>
          <w:b/>
          <w:bCs/>
        </w:rPr>
      </w:pPr>
      <w:r w:rsidRPr="00EA48FA">
        <w:rPr>
          <w:rFonts w:ascii="Arial Narrow" w:eastAsia="Times New Roman" w:hAnsi="Arial Narrow" w:cs="Arial Narrow"/>
          <w:b/>
          <w:bCs/>
          <w:color w:val="000000"/>
        </w:rPr>
        <w:tab/>
      </w:r>
      <w:r w:rsidRPr="00EA48FA">
        <w:rPr>
          <w:rFonts w:ascii="Arial Narrow" w:eastAsia="Times New Roman" w:hAnsi="Arial Narrow" w:cs="Arial Narrow"/>
          <w:b/>
          <w:bCs/>
          <w:color w:val="000000"/>
        </w:rPr>
        <w:tab/>
      </w:r>
      <w:r w:rsidRPr="00EA48FA">
        <w:rPr>
          <w:rFonts w:ascii="Arial Narrow" w:eastAsia="Times New Roman" w:hAnsi="Arial Narrow" w:cs="Arial Narrow"/>
          <w:b/>
          <w:bCs/>
          <w:color w:val="000000"/>
        </w:rPr>
        <w:tab/>
      </w:r>
      <w:r w:rsidRPr="00EA48FA">
        <w:rPr>
          <w:rFonts w:ascii="Arial Narrow" w:eastAsia="Times New Roman" w:hAnsi="Arial Narrow" w:cs="Arial Narrow"/>
          <w:b/>
          <w:bCs/>
          <w:color w:val="000000"/>
        </w:rPr>
        <w:tab/>
      </w:r>
      <w:r w:rsidRPr="00EA48FA">
        <w:rPr>
          <w:rFonts w:ascii="Arial Narrow" w:eastAsia="Times New Roman" w:hAnsi="Arial Narrow" w:cs="Arial Narrow"/>
          <w:b/>
          <w:bCs/>
          <w:color w:val="000000"/>
        </w:rPr>
        <w:tab/>
      </w:r>
      <w:r w:rsidRPr="00EA48FA">
        <w:rPr>
          <w:rFonts w:ascii="Arial Narrow" w:eastAsia="Times New Roman" w:hAnsi="Arial Narrow" w:cs="Arial Narrow"/>
          <w:b/>
          <w:bCs/>
          <w:color w:val="000000"/>
        </w:rPr>
        <w:tab/>
      </w:r>
      <w:r w:rsidRPr="00EA48FA">
        <w:rPr>
          <w:rFonts w:ascii="Arial Narrow" w:eastAsia="Times New Roman" w:hAnsi="Arial Narrow" w:cs="Arial Narrow"/>
          <w:b/>
          <w:bCs/>
          <w:color w:val="000000"/>
        </w:rPr>
        <w:tab/>
        <w:t>4, rue de la Mairie</w:t>
      </w:r>
    </w:p>
    <w:p w:rsidR="00EA48FA" w:rsidRPr="00EA48FA" w:rsidRDefault="00EA48FA" w:rsidP="00EA48FA">
      <w:pPr>
        <w:suppressAutoHyphens/>
        <w:spacing w:before="60" w:after="0" w:line="240" w:lineRule="auto"/>
        <w:ind w:left="5000"/>
        <w:jc w:val="both"/>
        <w:rPr>
          <w:rFonts w:ascii="Arial Narrow" w:eastAsia="Times New Roman" w:hAnsi="Arial Narrow" w:cs="Arial Narrow"/>
          <w:b/>
          <w:color w:val="000000"/>
        </w:rPr>
      </w:pPr>
      <w:r w:rsidRPr="00EA48FA">
        <w:rPr>
          <w:rFonts w:ascii="Arial Narrow" w:eastAsia="Times New Roman" w:hAnsi="Arial Narrow" w:cs="Arial Narrow"/>
          <w:b/>
          <w:bCs/>
        </w:rPr>
        <w:t>29980 ILE-TUDY</w:t>
      </w:r>
    </w:p>
    <w:p w:rsidR="00EA48FA" w:rsidRPr="00EA48FA" w:rsidRDefault="00EA48FA" w:rsidP="00EA48FA">
      <w:pPr>
        <w:suppressAutoHyphens/>
        <w:spacing w:before="60" w:after="0" w:line="240" w:lineRule="auto"/>
        <w:jc w:val="both"/>
        <w:rPr>
          <w:rFonts w:ascii="Arial Narrow" w:eastAsia="Times New Roman" w:hAnsi="Arial Narrow" w:cs="Arial Narrow"/>
          <w:b/>
          <w:bCs/>
          <w:color w:val="000000"/>
        </w:rPr>
      </w:pPr>
      <w:r w:rsidRPr="00EA48FA">
        <w:rPr>
          <w:rFonts w:ascii="Arial Narrow" w:eastAsia="Times New Roman" w:hAnsi="Arial Narrow" w:cs="Arial Narrow"/>
          <w:b/>
          <w:color w:val="000000"/>
        </w:rPr>
        <w:tab/>
      </w:r>
      <w:r w:rsidRPr="00EA48FA">
        <w:rPr>
          <w:rFonts w:ascii="Arial Narrow" w:eastAsia="Times New Roman" w:hAnsi="Arial Narrow" w:cs="Arial Narrow"/>
          <w:b/>
          <w:color w:val="000000"/>
        </w:rPr>
        <w:tab/>
      </w:r>
      <w:r w:rsidRPr="00EA48FA">
        <w:rPr>
          <w:rFonts w:ascii="Arial Narrow" w:eastAsia="Times New Roman" w:hAnsi="Arial Narrow" w:cs="Arial Narrow"/>
          <w:b/>
          <w:color w:val="000000"/>
        </w:rPr>
        <w:tab/>
      </w:r>
      <w:r w:rsidRPr="00EA48FA">
        <w:rPr>
          <w:rFonts w:ascii="Arial Narrow" w:eastAsia="Times New Roman" w:hAnsi="Arial Narrow" w:cs="Arial Narrow"/>
          <w:b/>
          <w:color w:val="000000"/>
        </w:rPr>
        <w:tab/>
      </w:r>
      <w:r w:rsidRPr="00EA48FA">
        <w:rPr>
          <w:rFonts w:ascii="Arial Narrow" w:eastAsia="Times New Roman" w:hAnsi="Arial Narrow" w:cs="Arial Narrow"/>
          <w:b/>
          <w:color w:val="000000"/>
        </w:rPr>
        <w:tab/>
      </w:r>
      <w:r w:rsidRPr="00EA48FA">
        <w:rPr>
          <w:rFonts w:ascii="Arial Narrow" w:eastAsia="Times New Roman" w:hAnsi="Arial Narrow" w:cs="Arial Narrow"/>
          <w:b/>
          <w:color w:val="000000"/>
        </w:rPr>
        <w:tab/>
      </w:r>
      <w:r w:rsidRPr="00EA48FA">
        <w:rPr>
          <w:rFonts w:ascii="Arial Narrow" w:eastAsia="Times New Roman" w:hAnsi="Arial Narrow" w:cs="Arial Narrow"/>
          <w:b/>
          <w:color w:val="000000"/>
        </w:rPr>
        <w:tab/>
        <w:t xml:space="preserve">Tel : </w:t>
      </w:r>
      <w:r w:rsidRPr="00EA48FA">
        <w:rPr>
          <w:rFonts w:ascii="Arial Narrow" w:eastAsia="Times New Roman" w:hAnsi="Arial Narrow" w:cs="Arial Narrow"/>
          <w:b/>
        </w:rPr>
        <w:t>02 98 56 42 57</w:t>
      </w:r>
    </w:p>
    <w:p w:rsidR="00EA48FA" w:rsidRPr="00EA48FA" w:rsidRDefault="00EA48FA" w:rsidP="00EA48FA">
      <w:pPr>
        <w:suppressAutoHyphens/>
        <w:spacing w:before="60" w:after="0" w:line="240" w:lineRule="auto"/>
        <w:jc w:val="both"/>
        <w:rPr>
          <w:rFonts w:ascii="Arial Narrow" w:eastAsia="Times New Roman" w:hAnsi="Arial Narrow" w:cs="Arial Narrow"/>
          <w:b/>
          <w:bCs/>
          <w:color w:val="000000"/>
        </w:rPr>
      </w:pPr>
      <w:r w:rsidRPr="00EA48FA">
        <w:rPr>
          <w:rFonts w:ascii="Arial Narrow" w:eastAsia="Times New Roman" w:hAnsi="Arial Narrow" w:cs="Arial Narrow"/>
          <w:b/>
          <w:bCs/>
          <w:color w:val="000000"/>
        </w:rPr>
        <w:tab/>
      </w:r>
      <w:r w:rsidRPr="00EA48FA">
        <w:rPr>
          <w:rFonts w:ascii="Arial Narrow" w:eastAsia="Times New Roman" w:hAnsi="Arial Narrow" w:cs="Arial Narrow"/>
          <w:b/>
          <w:bCs/>
          <w:color w:val="000000"/>
        </w:rPr>
        <w:tab/>
      </w:r>
      <w:r w:rsidRPr="00EA48FA">
        <w:rPr>
          <w:rFonts w:ascii="Arial Narrow" w:eastAsia="Times New Roman" w:hAnsi="Arial Narrow" w:cs="Arial Narrow"/>
          <w:b/>
          <w:bCs/>
          <w:color w:val="000000"/>
        </w:rPr>
        <w:tab/>
      </w:r>
      <w:r w:rsidRPr="00EA48FA">
        <w:rPr>
          <w:rFonts w:ascii="Arial Narrow" w:eastAsia="Times New Roman" w:hAnsi="Arial Narrow" w:cs="Arial Narrow"/>
          <w:b/>
          <w:bCs/>
          <w:color w:val="000000"/>
        </w:rPr>
        <w:tab/>
      </w:r>
      <w:r w:rsidRPr="00EA48FA">
        <w:rPr>
          <w:rFonts w:ascii="Arial Narrow" w:eastAsia="Times New Roman" w:hAnsi="Arial Narrow" w:cs="Arial Narrow"/>
          <w:b/>
          <w:bCs/>
          <w:color w:val="000000"/>
        </w:rPr>
        <w:tab/>
      </w:r>
      <w:r w:rsidRPr="00EA48FA">
        <w:rPr>
          <w:rFonts w:ascii="Arial Narrow" w:eastAsia="Times New Roman" w:hAnsi="Arial Narrow" w:cs="Arial Narrow"/>
          <w:b/>
          <w:bCs/>
          <w:color w:val="000000"/>
        </w:rPr>
        <w:tab/>
      </w:r>
      <w:r w:rsidRPr="00EA48FA">
        <w:rPr>
          <w:rFonts w:ascii="Arial Narrow" w:eastAsia="Times New Roman" w:hAnsi="Arial Narrow" w:cs="Arial Narrow"/>
          <w:b/>
          <w:bCs/>
          <w:color w:val="000000"/>
        </w:rPr>
        <w:tab/>
        <w:t xml:space="preserve">Fax : </w:t>
      </w:r>
      <w:r w:rsidRPr="00EA48FA">
        <w:rPr>
          <w:rFonts w:ascii="Arial Narrow" w:eastAsia="Times New Roman" w:hAnsi="Arial Narrow" w:cs="Arial Narrow"/>
          <w:b/>
          <w:bCs/>
        </w:rPr>
        <w:t>02 98 56 36 26</w:t>
      </w:r>
    </w:p>
    <w:p w:rsidR="00EA48FA" w:rsidRPr="00EA48FA" w:rsidRDefault="00EA48FA" w:rsidP="00EA48FA">
      <w:pPr>
        <w:suppressAutoHyphens/>
        <w:spacing w:after="0" w:line="240" w:lineRule="auto"/>
        <w:rPr>
          <w:rFonts w:ascii="Arial Narrow" w:eastAsia="Times New Roman" w:hAnsi="Arial Narrow" w:cs="Arial Narrow"/>
          <w:b/>
          <w:color w:val="000000"/>
        </w:rPr>
      </w:pPr>
      <w:r w:rsidRPr="00EA48FA">
        <w:rPr>
          <w:rFonts w:ascii="Arial Narrow" w:eastAsia="Times New Roman" w:hAnsi="Arial Narrow" w:cs="Arial Narrow"/>
          <w:b/>
          <w:bCs/>
          <w:color w:val="000000"/>
        </w:rPr>
        <w:tab/>
      </w:r>
      <w:r w:rsidRPr="00EA48FA">
        <w:rPr>
          <w:rFonts w:ascii="Arial Narrow" w:eastAsia="Times New Roman" w:hAnsi="Arial Narrow" w:cs="Arial Narrow"/>
          <w:b/>
          <w:bCs/>
          <w:color w:val="000000"/>
        </w:rPr>
        <w:tab/>
      </w:r>
      <w:r w:rsidRPr="00EA48FA">
        <w:rPr>
          <w:rFonts w:ascii="Arial Narrow" w:eastAsia="Times New Roman" w:hAnsi="Arial Narrow" w:cs="Arial Narrow"/>
          <w:b/>
          <w:bCs/>
          <w:color w:val="000000"/>
        </w:rPr>
        <w:tab/>
      </w:r>
      <w:r w:rsidRPr="00EA48FA">
        <w:rPr>
          <w:rFonts w:ascii="Arial Narrow" w:eastAsia="Times New Roman" w:hAnsi="Arial Narrow" w:cs="Arial Narrow"/>
          <w:b/>
          <w:bCs/>
          <w:color w:val="000000"/>
        </w:rPr>
        <w:tab/>
      </w:r>
      <w:r w:rsidRPr="00EA48FA">
        <w:rPr>
          <w:rFonts w:ascii="Arial Narrow" w:eastAsia="Times New Roman" w:hAnsi="Arial Narrow" w:cs="Arial Narrow"/>
          <w:b/>
          <w:bCs/>
          <w:color w:val="000000"/>
        </w:rPr>
        <w:tab/>
      </w:r>
      <w:r w:rsidRPr="00EA48FA">
        <w:rPr>
          <w:rFonts w:ascii="Arial Narrow" w:eastAsia="Times New Roman" w:hAnsi="Arial Narrow" w:cs="Arial Narrow"/>
          <w:b/>
          <w:bCs/>
          <w:color w:val="000000"/>
        </w:rPr>
        <w:tab/>
      </w:r>
      <w:r w:rsidRPr="00EA48FA">
        <w:rPr>
          <w:rFonts w:ascii="Arial Narrow" w:eastAsia="Times New Roman" w:hAnsi="Arial Narrow" w:cs="Arial Narrow"/>
          <w:b/>
          <w:bCs/>
          <w:color w:val="000000"/>
        </w:rPr>
        <w:tab/>
        <w:t>E-Mail :</w:t>
      </w:r>
      <w:r w:rsidRPr="00EA48FA">
        <w:rPr>
          <w:rFonts w:ascii="Arial Narrow" w:eastAsia="Times New Roman" w:hAnsi="Arial Narrow" w:cs="Arial Narrow"/>
          <w:b/>
          <w:bCs/>
        </w:rPr>
        <w:t xml:space="preserve">mairie.iletudy@wanadoo.fr </w:t>
      </w:r>
    </w:p>
    <w:p w:rsidR="00EA48FA" w:rsidRPr="00EA48FA" w:rsidRDefault="00EA48FA" w:rsidP="00EA48FA">
      <w:pPr>
        <w:suppressAutoHyphens/>
        <w:spacing w:after="0" w:line="240" w:lineRule="auto"/>
        <w:rPr>
          <w:rFonts w:ascii="Arial Narrow" w:eastAsia="Times New Roman" w:hAnsi="Arial Narrow" w:cs="Arial Narrow"/>
          <w:b/>
          <w:color w:val="000000"/>
        </w:rPr>
      </w:pPr>
    </w:p>
    <w:p w:rsidR="00EA48FA" w:rsidRPr="00EA48FA" w:rsidRDefault="00EA48FA" w:rsidP="00EA48FA">
      <w:pPr>
        <w:suppressAutoHyphens/>
        <w:spacing w:after="0" w:line="240" w:lineRule="auto"/>
        <w:rPr>
          <w:rFonts w:ascii="Arial Narrow" w:eastAsia="Arial Narrow" w:hAnsi="Arial Narrow" w:cs="Arial Narrow"/>
          <w:b/>
          <w:bCs/>
          <w:color w:val="000000"/>
        </w:rPr>
      </w:pPr>
      <w:r w:rsidRPr="00EA48FA">
        <w:rPr>
          <w:rFonts w:ascii="Arial Narrow" w:eastAsia="Times New Roman" w:hAnsi="Arial Narrow" w:cs="Arial Narrow"/>
          <w:b/>
          <w:color w:val="000000"/>
        </w:rPr>
        <w:t xml:space="preserve">Objet du marché </w:t>
      </w:r>
      <w:r w:rsidR="0033583D">
        <w:rPr>
          <w:rFonts w:ascii="Arial Narrow" w:eastAsia="Times New Roman" w:hAnsi="Arial Narrow" w:cs="Arial Narrow"/>
          <w:b/>
          <w:color w:val="000000"/>
        </w:rPr>
        <w:t xml:space="preserve">: Extension </w:t>
      </w:r>
      <w:r w:rsidR="00BE526B">
        <w:rPr>
          <w:rFonts w:ascii="Arial Narrow" w:eastAsia="Times New Roman" w:hAnsi="Arial Narrow" w:cs="Arial Narrow"/>
          <w:b/>
          <w:color w:val="000000"/>
        </w:rPr>
        <w:t>du columbarium communal.</w:t>
      </w:r>
    </w:p>
    <w:p w:rsidR="00EA48FA" w:rsidRPr="00EA48FA" w:rsidRDefault="00EA48FA" w:rsidP="00EA48FA">
      <w:pPr>
        <w:suppressAutoHyphens/>
        <w:spacing w:after="0" w:line="240" w:lineRule="auto"/>
        <w:rPr>
          <w:rFonts w:ascii="Arial Narrow" w:eastAsia="Times New Roman" w:hAnsi="Arial Narrow" w:cs="Arial Narrow"/>
          <w:b/>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b/>
          <w:color w:val="000000"/>
        </w:rPr>
        <w:t xml:space="preserve">Adresse d’exécution :   </w:t>
      </w:r>
      <w:r w:rsidRPr="00EA48FA">
        <w:rPr>
          <w:rFonts w:ascii="Arial Narrow" w:eastAsia="Times New Roman" w:hAnsi="Arial Narrow" w:cs="Arial Narrow"/>
          <w:color w:val="000000"/>
        </w:rPr>
        <w:t xml:space="preserve">commune </w:t>
      </w:r>
      <w:proofErr w:type="gramStart"/>
      <w:r w:rsidRPr="00EA48FA">
        <w:rPr>
          <w:rFonts w:ascii="Arial Narrow" w:eastAsia="Times New Roman" w:hAnsi="Arial Narrow" w:cs="Arial Narrow"/>
          <w:color w:val="000000"/>
        </w:rPr>
        <w:t>de</w:t>
      </w:r>
      <w:r w:rsidRPr="00EA48FA">
        <w:rPr>
          <w:rFonts w:ascii="Arial Narrow" w:eastAsia="Times New Roman" w:hAnsi="Arial Narrow" w:cs="Arial Narrow"/>
          <w:b/>
          <w:color w:val="000000"/>
        </w:rPr>
        <w:t xml:space="preserve">  </w:t>
      </w:r>
      <w:r w:rsidRPr="00EA48FA">
        <w:rPr>
          <w:rFonts w:ascii="Arial Narrow" w:eastAsia="Times New Roman" w:hAnsi="Arial Narrow" w:cs="Arial Narrow"/>
          <w:b/>
          <w:bCs/>
          <w:color w:val="000000"/>
        </w:rPr>
        <w:t>ILE-TUDY</w:t>
      </w:r>
      <w:proofErr w:type="gramEnd"/>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b/>
          <w:color w:val="000000"/>
        </w:rPr>
        <w:t>Personne habilitée à donner les renseignements prévus à l’article 109 du Code des Marchés Publics :</w:t>
      </w: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Monsieur le Maire de  la Commune </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b/>
          <w:color w:val="000000"/>
        </w:rPr>
        <w:t xml:space="preserve">Comptable assignataire des paiements : </w:t>
      </w:r>
      <w:r w:rsidRPr="00EA48FA">
        <w:rPr>
          <w:rFonts w:ascii="Arial Narrow" w:eastAsia="Times New Roman" w:hAnsi="Arial Narrow" w:cs="Arial Narrow"/>
          <w:bCs/>
          <w:color w:val="000000"/>
        </w:rPr>
        <w:t>Monsieur le Receveur Municipal de la Commune</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b/>
          <w:color w:val="000000"/>
          <w:u w:val="single"/>
        </w:rPr>
        <w:t>2. Candidat – le titulaire :</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Arial Narrow" w:hAnsi="Arial Narrow" w:cs="Arial Narrow"/>
        </w:rPr>
        <w:t xml:space="preserve"> </w:t>
      </w:r>
      <w:r w:rsidRPr="00EA48FA">
        <w:rPr>
          <w:rFonts w:ascii="Arial Narrow" w:eastAsia="Times New Roman" w:hAnsi="Arial Narrow" w:cs="Arial Narrow"/>
          <w:color w:val="000000"/>
        </w:rPr>
        <w:t>Nom prénom :</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 xml:space="preserve">Agissant pour son propre compte </w:t>
      </w:r>
      <w:bookmarkStart w:id="0" w:name="__Fieldmark__0_1960513047"/>
      <w:r w:rsidRPr="00EA48FA">
        <w:rPr>
          <w:rFonts w:ascii="Times New Roman" w:eastAsia="Times New Roman" w:hAnsi="Times New Roman" w:cs="Times New Roman"/>
          <w:sz w:val="20"/>
          <w:szCs w:val="20"/>
        </w:rPr>
        <w:fldChar w:fldCharType="begin">
          <w:ffData>
            <w:name w:val=""/>
            <w:enabled/>
            <w:calcOnExit w:val="0"/>
            <w:checkBox>
              <w:sizeAuto/>
              <w:default w:val="0"/>
              <w:checked w:val="0"/>
            </w:checkBox>
          </w:ffData>
        </w:fldChar>
      </w:r>
      <w:r w:rsidRPr="00EA48FA">
        <w:rPr>
          <w:rFonts w:ascii="Times New Roman" w:eastAsia="Times New Roman" w:hAnsi="Times New Roman" w:cs="Times New Roman"/>
          <w:sz w:val="20"/>
          <w:szCs w:val="20"/>
        </w:rPr>
        <w:instrText xml:space="preserve"> FORMCHECKBOX </w:instrText>
      </w:r>
      <w:r w:rsidR="00B2291D">
        <w:rPr>
          <w:rFonts w:ascii="Times New Roman" w:eastAsia="Times New Roman" w:hAnsi="Times New Roman" w:cs="Times New Roman"/>
          <w:sz w:val="20"/>
          <w:szCs w:val="20"/>
        </w:rPr>
      </w:r>
      <w:r w:rsidR="00B2291D">
        <w:rPr>
          <w:rFonts w:ascii="Times New Roman" w:eastAsia="Times New Roman" w:hAnsi="Times New Roman" w:cs="Times New Roman"/>
          <w:sz w:val="20"/>
          <w:szCs w:val="20"/>
        </w:rPr>
        <w:fldChar w:fldCharType="separate"/>
      </w:r>
      <w:r w:rsidRPr="00EA48FA">
        <w:rPr>
          <w:rFonts w:ascii="Times New Roman" w:eastAsia="Times New Roman" w:hAnsi="Times New Roman" w:cs="Times New Roman"/>
          <w:color w:val="000000"/>
        </w:rPr>
        <w:fldChar w:fldCharType="end"/>
      </w:r>
      <w:bookmarkEnd w:id="0"/>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t xml:space="preserve">pour le compte de la société </w:t>
      </w:r>
      <w:bookmarkStart w:id="1" w:name="__Fieldmark__1_1960513047"/>
      <w:r w:rsidRPr="00EA48FA">
        <w:rPr>
          <w:rFonts w:ascii="Times New Roman" w:eastAsia="Times New Roman" w:hAnsi="Times New Roman" w:cs="Times New Roman"/>
          <w:sz w:val="20"/>
          <w:szCs w:val="20"/>
        </w:rPr>
        <w:fldChar w:fldCharType="begin">
          <w:ffData>
            <w:name w:val=""/>
            <w:enabled/>
            <w:calcOnExit w:val="0"/>
            <w:checkBox>
              <w:sizeAuto/>
              <w:default w:val="0"/>
              <w:checked w:val="0"/>
            </w:checkBox>
          </w:ffData>
        </w:fldChar>
      </w:r>
      <w:r w:rsidRPr="00EA48FA">
        <w:rPr>
          <w:rFonts w:ascii="Times New Roman" w:eastAsia="Times New Roman" w:hAnsi="Times New Roman" w:cs="Times New Roman"/>
          <w:sz w:val="20"/>
          <w:szCs w:val="20"/>
        </w:rPr>
        <w:instrText xml:space="preserve"> FORMCHECKBOX </w:instrText>
      </w:r>
      <w:r w:rsidR="00B2291D">
        <w:rPr>
          <w:rFonts w:ascii="Times New Roman" w:eastAsia="Times New Roman" w:hAnsi="Times New Roman" w:cs="Times New Roman"/>
          <w:sz w:val="20"/>
          <w:szCs w:val="20"/>
        </w:rPr>
      </w:r>
      <w:r w:rsidR="00B2291D">
        <w:rPr>
          <w:rFonts w:ascii="Times New Roman" w:eastAsia="Times New Roman" w:hAnsi="Times New Roman" w:cs="Times New Roman"/>
          <w:sz w:val="20"/>
          <w:szCs w:val="20"/>
        </w:rPr>
        <w:fldChar w:fldCharType="separate"/>
      </w:r>
      <w:r w:rsidRPr="00EA48FA">
        <w:rPr>
          <w:rFonts w:ascii="Times New Roman" w:eastAsia="Times New Roman" w:hAnsi="Times New Roman" w:cs="Times New Roman"/>
          <w:color w:val="000000"/>
        </w:rPr>
        <w:fldChar w:fldCharType="end"/>
      </w:r>
      <w:bookmarkEnd w:id="1"/>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Adresse du siège social :</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Téléphone :</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Compte à créditer :</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pBdr>
          <w:top w:val="single" w:sz="4" w:space="1" w:color="000000"/>
          <w:left w:val="single" w:sz="4" w:space="4" w:color="000000"/>
          <w:bottom w:val="single" w:sz="4" w:space="1" w:color="000000"/>
          <w:right w:val="single" w:sz="4" w:space="4" w:color="000000"/>
        </w:pBd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b/>
          <w:color w:val="000000"/>
        </w:rPr>
        <w:t xml:space="preserve">B. REGLEMENT DE LA CONSULTATION   </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ind w:left="705"/>
        <w:rPr>
          <w:rFonts w:ascii="Arial Narrow" w:eastAsia="Times New Roman" w:hAnsi="Arial Narrow" w:cs="Arial Narrow"/>
          <w:color w:val="000000"/>
        </w:rPr>
      </w:pPr>
      <w:r w:rsidRPr="00EA48FA">
        <w:rPr>
          <w:rFonts w:ascii="Arial Narrow" w:eastAsia="Times New Roman" w:hAnsi="Arial Narrow" w:cs="Arial Narrow"/>
          <w:color w:val="000000"/>
        </w:rPr>
        <w:t>Le marché est passé avec procédure adaptée en application de l’article 28, du code des marchés publics</w:t>
      </w:r>
    </w:p>
    <w:p w:rsidR="00EA48FA" w:rsidRPr="00EA48FA" w:rsidRDefault="00EA48FA" w:rsidP="00EA48FA">
      <w:pPr>
        <w:suppressAutoHyphens/>
        <w:spacing w:after="0" w:line="240" w:lineRule="auto"/>
        <w:ind w:left="705"/>
        <w:rPr>
          <w:rFonts w:ascii="Arial Narrow" w:eastAsia="Times New Roman" w:hAnsi="Arial Narrow" w:cs="Arial Narrow"/>
          <w:color w:val="000000"/>
        </w:rPr>
      </w:pPr>
    </w:p>
    <w:p w:rsidR="00EA48FA" w:rsidRPr="00EA48FA" w:rsidRDefault="00EA48FA" w:rsidP="00EA48FA">
      <w:pPr>
        <w:suppressAutoHyphens/>
        <w:spacing w:after="0" w:line="240" w:lineRule="auto"/>
        <w:ind w:left="705"/>
        <w:rPr>
          <w:rFonts w:ascii="Arial Narrow" w:eastAsia="Times New Roman" w:hAnsi="Arial Narrow" w:cs="Arial Narrow"/>
          <w:color w:val="000000"/>
        </w:rPr>
      </w:pPr>
      <w:r w:rsidRPr="00EA48FA">
        <w:rPr>
          <w:rFonts w:ascii="Arial Narrow" w:eastAsia="Times New Roman" w:hAnsi="Arial Narrow" w:cs="Arial Narrow"/>
          <w:b/>
          <w:color w:val="000000"/>
        </w:rPr>
        <w:t>S’agit-il d’un marché à bons de commande</w:t>
      </w:r>
      <w:r w:rsidRPr="00EA48FA">
        <w:rPr>
          <w:rFonts w:ascii="Arial Narrow" w:eastAsia="Times New Roman" w:hAnsi="Arial Narrow" w:cs="Arial Narrow"/>
          <w:color w:val="000000"/>
        </w:rPr>
        <w:t> :</w:t>
      </w:r>
    </w:p>
    <w:tbl>
      <w:tblPr>
        <w:tblW w:w="0" w:type="auto"/>
        <w:tblInd w:w="3189" w:type="dxa"/>
        <w:tblLayout w:type="fixed"/>
        <w:tblCellMar>
          <w:left w:w="70" w:type="dxa"/>
          <w:right w:w="70" w:type="dxa"/>
        </w:tblCellMar>
        <w:tblLook w:val="0000" w:firstRow="0" w:lastRow="0" w:firstColumn="0" w:lastColumn="0" w:noHBand="0" w:noVBand="0"/>
      </w:tblPr>
      <w:tblGrid>
        <w:gridCol w:w="2053"/>
        <w:gridCol w:w="1916"/>
      </w:tblGrid>
      <w:tr w:rsidR="00EA48FA" w:rsidRPr="00EA48FA" w:rsidTr="00291143">
        <w:tc>
          <w:tcPr>
            <w:tcW w:w="2053" w:type="dxa"/>
            <w:shd w:val="clear" w:color="auto" w:fill="auto"/>
          </w:tcPr>
          <w:p w:rsidR="00EA48FA" w:rsidRPr="00EA48FA" w:rsidRDefault="00EA48FA" w:rsidP="00EA48FA">
            <w:pPr>
              <w:suppressAutoHyphens/>
              <w:snapToGrid w:val="0"/>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Oui</w:t>
            </w:r>
            <w:r w:rsidRPr="00EA48FA">
              <w:rPr>
                <w:rFonts w:ascii="Arial Narrow" w:eastAsia="Times New Roman" w:hAnsi="Arial Narrow" w:cs="Arial Narrow"/>
                <w:color w:val="000000"/>
              </w:rPr>
              <w:tab/>
            </w:r>
            <w:r w:rsidRPr="00EA48FA">
              <w:rPr>
                <w:rFonts w:ascii="Times New Roman" w:eastAsia="Times New Roman" w:hAnsi="Times New Roman" w:cs="Times New Roman"/>
                <w:sz w:val="20"/>
                <w:szCs w:val="20"/>
              </w:rPr>
              <w:fldChar w:fldCharType="begin">
                <w:ffData>
                  <w:name w:val=""/>
                  <w:enabled/>
                  <w:calcOnExit w:val="0"/>
                  <w:checkBox>
                    <w:size w:val="20"/>
                    <w:default w:val="0"/>
                  </w:checkBox>
                </w:ffData>
              </w:fldChar>
            </w:r>
            <w:r w:rsidRPr="00EA48FA">
              <w:rPr>
                <w:rFonts w:ascii="Times New Roman" w:eastAsia="Times New Roman" w:hAnsi="Times New Roman" w:cs="Times New Roman"/>
                <w:sz w:val="20"/>
                <w:szCs w:val="20"/>
              </w:rPr>
              <w:instrText xml:space="preserve"> FORMCHECKBOX </w:instrText>
            </w:r>
            <w:r w:rsidR="00B2291D">
              <w:rPr>
                <w:rFonts w:ascii="Times New Roman" w:eastAsia="Times New Roman" w:hAnsi="Times New Roman" w:cs="Times New Roman"/>
                <w:sz w:val="20"/>
                <w:szCs w:val="20"/>
              </w:rPr>
            </w:r>
            <w:r w:rsidR="00B2291D">
              <w:rPr>
                <w:rFonts w:ascii="Times New Roman" w:eastAsia="Times New Roman" w:hAnsi="Times New Roman" w:cs="Times New Roman"/>
                <w:sz w:val="20"/>
                <w:szCs w:val="20"/>
              </w:rPr>
              <w:fldChar w:fldCharType="separate"/>
            </w:r>
            <w:r w:rsidRPr="00EA48FA">
              <w:rPr>
                <w:rFonts w:ascii="Times New Roman" w:eastAsia="Times New Roman" w:hAnsi="Times New Roman" w:cs="Times New Roman"/>
                <w:sz w:val="20"/>
                <w:szCs w:val="20"/>
              </w:rPr>
              <w:fldChar w:fldCharType="end"/>
            </w:r>
          </w:p>
        </w:tc>
        <w:tc>
          <w:tcPr>
            <w:tcW w:w="1916" w:type="dxa"/>
            <w:shd w:val="clear" w:color="auto" w:fill="auto"/>
          </w:tcPr>
          <w:p w:rsidR="00EA48FA" w:rsidRPr="00EA48FA" w:rsidRDefault="00EA48FA" w:rsidP="00EA48FA">
            <w:pPr>
              <w:suppressAutoHyphens/>
              <w:snapToGrid w:val="0"/>
              <w:spacing w:after="0" w:line="240" w:lineRule="auto"/>
              <w:rPr>
                <w:rFonts w:ascii="Times New Roman" w:eastAsia="Times New Roman" w:hAnsi="Times New Roman" w:cs="Times New Roman"/>
                <w:sz w:val="20"/>
                <w:szCs w:val="20"/>
              </w:rPr>
            </w:pPr>
            <w:r w:rsidRPr="00EA48FA">
              <w:rPr>
                <w:rFonts w:ascii="Arial Narrow" w:eastAsia="Times New Roman" w:hAnsi="Arial Narrow" w:cs="Arial Narrow"/>
                <w:color w:val="000000"/>
              </w:rPr>
              <w:t>Non</w:t>
            </w:r>
            <w:r w:rsidRPr="00EA48FA">
              <w:rPr>
                <w:rFonts w:ascii="Arial Narrow" w:eastAsia="Times New Roman" w:hAnsi="Arial Narrow" w:cs="Arial Narrow"/>
                <w:color w:val="000000"/>
              </w:rPr>
              <w:tab/>
            </w:r>
            <w:r w:rsidRPr="00EA48FA">
              <w:rPr>
                <w:rFonts w:ascii="Times New Roman" w:eastAsia="Times New Roman" w:hAnsi="Times New Roman" w:cs="Times New Roman"/>
                <w:sz w:val="20"/>
                <w:szCs w:val="20"/>
              </w:rPr>
              <w:fldChar w:fldCharType="begin">
                <w:ffData>
                  <w:name w:val=""/>
                  <w:enabled/>
                  <w:calcOnExit w:val="0"/>
                  <w:checkBox>
                    <w:size w:val="20"/>
                    <w:default w:val="1"/>
                  </w:checkBox>
                </w:ffData>
              </w:fldChar>
            </w:r>
            <w:r w:rsidRPr="00EA48FA">
              <w:rPr>
                <w:rFonts w:ascii="Times New Roman" w:eastAsia="Times New Roman" w:hAnsi="Times New Roman" w:cs="Times New Roman"/>
                <w:sz w:val="20"/>
                <w:szCs w:val="20"/>
              </w:rPr>
              <w:instrText xml:space="preserve"> FORMCHECKBOX </w:instrText>
            </w:r>
            <w:r w:rsidR="00B2291D">
              <w:rPr>
                <w:rFonts w:ascii="Times New Roman" w:eastAsia="Times New Roman" w:hAnsi="Times New Roman" w:cs="Times New Roman"/>
                <w:sz w:val="20"/>
                <w:szCs w:val="20"/>
              </w:rPr>
            </w:r>
            <w:r w:rsidR="00B2291D">
              <w:rPr>
                <w:rFonts w:ascii="Times New Roman" w:eastAsia="Times New Roman" w:hAnsi="Times New Roman" w:cs="Times New Roman"/>
                <w:sz w:val="20"/>
                <w:szCs w:val="20"/>
              </w:rPr>
              <w:fldChar w:fldCharType="separate"/>
            </w:r>
            <w:r w:rsidRPr="00EA48FA">
              <w:rPr>
                <w:rFonts w:ascii="Times New Roman" w:eastAsia="Times New Roman" w:hAnsi="Times New Roman" w:cs="Times New Roman"/>
                <w:sz w:val="20"/>
                <w:szCs w:val="20"/>
              </w:rPr>
              <w:fldChar w:fldCharType="end"/>
            </w:r>
          </w:p>
        </w:tc>
      </w:tr>
    </w:tbl>
    <w:p w:rsidR="00EA48FA" w:rsidRPr="00EA48FA" w:rsidRDefault="00EA48FA" w:rsidP="00EA48FA">
      <w:pPr>
        <w:suppressAutoHyphens/>
        <w:spacing w:after="0" w:line="240" w:lineRule="auto"/>
        <w:ind w:left="705"/>
        <w:rPr>
          <w:rFonts w:ascii="Times New Roman" w:eastAsia="Times New Roman" w:hAnsi="Times New Roman" w:cs="Times New Roman"/>
          <w:sz w:val="20"/>
          <w:szCs w:val="20"/>
        </w:rPr>
      </w:pPr>
    </w:p>
    <w:p w:rsidR="00EA48FA" w:rsidRPr="00EA48FA" w:rsidRDefault="00EA48FA" w:rsidP="00EA48FA">
      <w:pPr>
        <w:suppressAutoHyphens/>
        <w:spacing w:after="0" w:line="240" w:lineRule="auto"/>
        <w:ind w:left="705"/>
        <w:rPr>
          <w:rFonts w:ascii="Arial Narrow" w:eastAsia="Times New Roman" w:hAnsi="Arial Narrow" w:cs="Arial Narrow"/>
          <w:color w:val="000000"/>
        </w:rPr>
      </w:pPr>
    </w:p>
    <w:p w:rsidR="00EA48FA" w:rsidRPr="00EA48FA" w:rsidRDefault="00EA48FA" w:rsidP="00EA48FA">
      <w:pPr>
        <w:suppressAutoHyphens/>
        <w:spacing w:after="0" w:line="240" w:lineRule="auto"/>
        <w:ind w:left="705"/>
        <w:rPr>
          <w:rFonts w:ascii="Arial Narrow" w:eastAsia="Times New Roman" w:hAnsi="Arial Narrow" w:cs="Arial Narrow"/>
          <w:color w:val="000000"/>
        </w:rPr>
      </w:pPr>
      <w:r w:rsidRPr="00EA48FA">
        <w:rPr>
          <w:rFonts w:ascii="Arial Narrow" w:eastAsia="Times New Roman" w:hAnsi="Arial Narrow" w:cs="Arial Narrow"/>
          <w:color w:val="000000"/>
        </w:rPr>
        <w:t>(En cas de marché à bons de commande, les clauses de l’art.77 du CMP doivent figurer impérativement sur chaque bon de commande)</w:t>
      </w:r>
    </w:p>
    <w:p w:rsidR="00EA48FA" w:rsidRPr="00EA48FA" w:rsidRDefault="00EA48FA" w:rsidP="00EA48FA">
      <w:pPr>
        <w:suppressAutoHyphens/>
        <w:spacing w:after="0" w:line="240" w:lineRule="auto"/>
        <w:ind w:left="705"/>
        <w:rPr>
          <w:rFonts w:ascii="Arial Narrow" w:eastAsia="Times New Roman" w:hAnsi="Arial Narrow" w:cs="Arial Narrow"/>
          <w:color w:val="000000"/>
        </w:rPr>
      </w:pPr>
    </w:p>
    <w:p w:rsidR="00EA48FA" w:rsidRPr="00EA48FA" w:rsidRDefault="00EA48FA" w:rsidP="00EA48FA">
      <w:pPr>
        <w:suppressAutoHyphens/>
        <w:spacing w:after="0" w:line="240" w:lineRule="auto"/>
        <w:ind w:left="705"/>
        <w:rPr>
          <w:rFonts w:ascii="Arial Narrow" w:eastAsia="Times New Roman" w:hAnsi="Arial Narrow" w:cs="Arial Narrow"/>
          <w:b/>
          <w:bCs/>
          <w:color w:val="000000"/>
        </w:rPr>
      </w:pPr>
      <w:r w:rsidRPr="00EA48FA">
        <w:rPr>
          <w:rFonts w:ascii="Arial Narrow" w:eastAsia="Times New Roman" w:hAnsi="Arial Narrow" w:cs="Arial Narrow"/>
          <w:b/>
          <w:bCs/>
          <w:color w:val="000000"/>
        </w:rPr>
        <w:t>Décomposition en tranches :</w:t>
      </w:r>
    </w:p>
    <w:tbl>
      <w:tblPr>
        <w:tblW w:w="0" w:type="auto"/>
        <w:tblInd w:w="3189" w:type="dxa"/>
        <w:tblLayout w:type="fixed"/>
        <w:tblCellMar>
          <w:left w:w="70" w:type="dxa"/>
          <w:right w:w="70" w:type="dxa"/>
        </w:tblCellMar>
        <w:tblLook w:val="0000" w:firstRow="0" w:lastRow="0" w:firstColumn="0" w:lastColumn="0" w:noHBand="0" w:noVBand="0"/>
      </w:tblPr>
      <w:tblGrid>
        <w:gridCol w:w="2053"/>
        <w:gridCol w:w="1916"/>
      </w:tblGrid>
      <w:tr w:rsidR="00EA48FA" w:rsidRPr="00EA48FA" w:rsidTr="00291143">
        <w:tc>
          <w:tcPr>
            <w:tcW w:w="2053" w:type="dxa"/>
            <w:shd w:val="clear" w:color="auto" w:fill="auto"/>
          </w:tcPr>
          <w:p w:rsidR="00EA48FA" w:rsidRPr="00EA48FA" w:rsidRDefault="00EA48FA" w:rsidP="00EA48FA">
            <w:pPr>
              <w:suppressAutoHyphens/>
              <w:snapToGrid w:val="0"/>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 xml:space="preserve">Oui </w:t>
            </w:r>
            <w:r w:rsidRPr="00EA48FA">
              <w:rPr>
                <w:rFonts w:ascii="Times New Roman" w:eastAsia="Times New Roman" w:hAnsi="Times New Roman" w:cs="Times New Roman"/>
                <w:sz w:val="20"/>
                <w:szCs w:val="20"/>
              </w:rPr>
              <w:fldChar w:fldCharType="begin">
                <w:ffData>
                  <w:name w:val=""/>
                  <w:enabled/>
                  <w:calcOnExit w:val="0"/>
                  <w:checkBox>
                    <w:size w:val="20"/>
                    <w:default w:val="0"/>
                  </w:checkBox>
                </w:ffData>
              </w:fldChar>
            </w:r>
            <w:r w:rsidRPr="00EA48FA">
              <w:rPr>
                <w:rFonts w:ascii="Times New Roman" w:eastAsia="Times New Roman" w:hAnsi="Times New Roman" w:cs="Times New Roman"/>
                <w:sz w:val="20"/>
                <w:szCs w:val="20"/>
              </w:rPr>
              <w:instrText xml:space="preserve"> FORMCHECKBOX </w:instrText>
            </w:r>
            <w:r w:rsidR="00B2291D">
              <w:rPr>
                <w:rFonts w:ascii="Times New Roman" w:eastAsia="Times New Roman" w:hAnsi="Times New Roman" w:cs="Times New Roman"/>
                <w:sz w:val="20"/>
                <w:szCs w:val="20"/>
              </w:rPr>
            </w:r>
            <w:r w:rsidR="00B2291D">
              <w:rPr>
                <w:rFonts w:ascii="Times New Roman" w:eastAsia="Times New Roman" w:hAnsi="Times New Roman" w:cs="Times New Roman"/>
                <w:sz w:val="20"/>
                <w:szCs w:val="20"/>
              </w:rPr>
              <w:fldChar w:fldCharType="separate"/>
            </w:r>
            <w:r w:rsidRPr="00EA48FA">
              <w:rPr>
                <w:rFonts w:ascii="Times New Roman" w:eastAsia="Times New Roman" w:hAnsi="Times New Roman" w:cs="Times New Roman"/>
                <w:sz w:val="20"/>
                <w:szCs w:val="20"/>
              </w:rPr>
              <w:fldChar w:fldCharType="end"/>
            </w:r>
            <w:r w:rsidRPr="00EA48FA">
              <w:rPr>
                <w:rFonts w:ascii="Arial Narrow" w:eastAsia="Times New Roman" w:hAnsi="Arial Narrow" w:cs="Arial Narrow"/>
                <w:color w:val="000000"/>
              </w:rPr>
              <w:tab/>
            </w:r>
          </w:p>
        </w:tc>
        <w:tc>
          <w:tcPr>
            <w:tcW w:w="1916" w:type="dxa"/>
            <w:shd w:val="clear" w:color="auto" w:fill="auto"/>
          </w:tcPr>
          <w:p w:rsidR="00EA48FA" w:rsidRPr="00EA48FA" w:rsidRDefault="00EA48FA" w:rsidP="00EA48FA">
            <w:pPr>
              <w:suppressAutoHyphens/>
              <w:snapToGrid w:val="0"/>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 xml:space="preserve">Non </w:t>
            </w:r>
            <w:r w:rsidRPr="00EA48FA">
              <w:rPr>
                <w:rFonts w:ascii="Times New Roman" w:eastAsia="Times New Roman" w:hAnsi="Times New Roman" w:cs="Times New Roman"/>
                <w:sz w:val="20"/>
                <w:szCs w:val="20"/>
              </w:rPr>
              <w:fldChar w:fldCharType="begin">
                <w:ffData>
                  <w:name w:val=""/>
                  <w:enabled/>
                  <w:calcOnExit w:val="0"/>
                  <w:checkBox>
                    <w:size w:val="20"/>
                    <w:default w:val="1"/>
                  </w:checkBox>
                </w:ffData>
              </w:fldChar>
            </w:r>
            <w:r w:rsidRPr="00EA48FA">
              <w:rPr>
                <w:rFonts w:ascii="Times New Roman" w:eastAsia="Times New Roman" w:hAnsi="Times New Roman" w:cs="Times New Roman"/>
                <w:sz w:val="20"/>
                <w:szCs w:val="20"/>
              </w:rPr>
              <w:instrText xml:space="preserve"> FORMCHECKBOX </w:instrText>
            </w:r>
            <w:r w:rsidR="00B2291D">
              <w:rPr>
                <w:rFonts w:ascii="Times New Roman" w:eastAsia="Times New Roman" w:hAnsi="Times New Roman" w:cs="Times New Roman"/>
                <w:sz w:val="20"/>
                <w:szCs w:val="20"/>
              </w:rPr>
            </w:r>
            <w:r w:rsidR="00B2291D">
              <w:rPr>
                <w:rFonts w:ascii="Times New Roman" w:eastAsia="Times New Roman" w:hAnsi="Times New Roman" w:cs="Times New Roman"/>
                <w:sz w:val="20"/>
                <w:szCs w:val="20"/>
              </w:rPr>
              <w:fldChar w:fldCharType="separate"/>
            </w:r>
            <w:r w:rsidRPr="00EA48FA">
              <w:rPr>
                <w:rFonts w:ascii="Times New Roman" w:eastAsia="Times New Roman" w:hAnsi="Times New Roman" w:cs="Times New Roman"/>
                <w:sz w:val="20"/>
                <w:szCs w:val="20"/>
              </w:rPr>
              <w:fldChar w:fldCharType="end"/>
            </w:r>
            <w:r w:rsidRPr="00EA48FA">
              <w:rPr>
                <w:rFonts w:ascii="Arial Narrow" w:eastAsia="Times New Roman" w:hAnsi="Arial Narrow" w:cs="Arial Narrow"/>
                <w:color w:val="000000"/>
              </w:rPr>
              <w:tab/>
            </w:r>
          </w:p>
          <w:p w:rsidR="00EA48FA" w:rsidRPr="00EA48FA" w:rsidRDefault="00EA48FA" w:rsidP="00EA48FA">
            <w:pPr>
              <w:suppressAutoHyphens/>
              <w:snapToGrid w:val="0"/>
              <w:spacing w:after="0" w:line="240" w:lineRule="auto"/>
              <w:rPr>
                <w:rFonts w:ascii="Arial Narrow" w:eastAsia="Times New Roman" w:hAnsi="Arial Narrow" w:cs="Arial Narrow"/>
                <w:color w:val="000000"/>
              </w:rPr>
            </w:pPr>
          </w:p>
        </w:tc>
      </w:tr>
    </w:tbl>
    <w:p w:rsidR="00EA48FA" w:rsidRPr="00EA48FA" w:rsidRDefault="00C47A5B" w:rsidP="00EA48FA">
      <w:pPr>
        <w:suppressAutoHyphens/>
        <w:spacing w:after="0" w:line="240" w:lineRule="auto"/>
        <w:ind w:left="705"/>
        <w:rPr>
          <w:rFonts w:ascii="Arial Narrow" w:eastAsia="Times New Roman" w:hAnsi="Arial Narrow" w:cs="Arial Narrow"/>
          <w:color w:val="000000"/>
        </w:rPr>
      </w:pPr>
      <w:r>
        <w:rPr>
          <w:rFonts w:ascii="Arial Narrow" w:eastAsia="Times New Roman" w:hAnsi="Arial Narrow" w:cs="Arial Narrow"/>
          <w:color w:val="000000"/>
        </w:rPr>
        <w:t xml:space="preserve"> Fourniture et pose de deux</w:t>
      </w:r>
      <w:r w:rsidR="006C331A">
        <w:rPr>
          <w:rFonts w:ascii="Arial Narrow" w:eastAsia="Times New Roman" w:hAnsi="Arial Narrow" w:cs="Arial Narrow"/>
          <w:color w:val="000000"/>
        </w:rPr>
        <w:t xml:space="preserve"> columbarium</w:t>
      </w:r>
      <w:r>
        <w:rPr>
          <w:rFonts w:ascii="Arial Narrow" w:eastAsia="Times New Roman" w:hAnsi="Arial Narrow" w:cs="Arial Narrow"/>
          <w:color w:val="000000"/>
        </w:rPr>
        <w:t>s</w:t>
      </w:r>
      <w:r w:rsidR="00B407FF">
        <w:rPr>
          <w:rFonts w:ascii="Arial Narrow" w:eastAsia="Times New Roman" w:hAnsi="Arial Narrow" w:cs="Arial Narrow"/>
          <w:color w:val="000000"/>
        </w:rPr>
        <w:t xml:space="preserve"> 6 cases </w:t>
      </w:r>
      <w:r w:rsidR="00D709FE">
        <w:rPr>
          <w:rFonts w:ascii="Arial Narrow" w:eastAsia="Times New Roman" w:hAnsi="Arial Narrow" w:cs="Arial Narrow"/>
          <w:color w:val="000000"/>
        </w:rPr>
        <w:t>sur 2 niveaux</w:t>
      </w:r>
      <w:r w:rsidR="006C331A">
        <w:rPr>
          <w:rFonts w:ascii="Arial Narrow" w:eastAsia="Times New Roman" w:hAnsi="Arial Narrow" w:cs="Arial Narrow"/>
          <w:color w:val="000000"/>
        </w:rPr>
        <w:t xml:space="preserve"> au cimetière </w:t>
      </w:r>
      <w:r w:rsidR="00EA48FA" w:rsidRPr="00EA48FA">
        <w:rPr>
          <w:rFonts w:ascii="Arial Narrow" w:eastAsia="Times New Roman" w:hAnsi="Arial Narrow" w:cs="Arial Narrow"/>
          <w:color w:val="000000"/>
        </w:rPr>
        <w:t xml:space="preserve"> de </w:t>
      </w:r>
      <w:proofErr w:type="gramStart"/>
      <w:r w:rsidR="00EA48FA" w:rsidRPr="00EA48FA">
        <w:rPr>
          <w:rFonts w:ascii="Arial Narrow" w:eastAsia="Times New Roman" w:hAnsi="Arial Narrow" w:cs="Arial Narrow"/>
          <w:color w:val="000000"/>
        </w:rPr>
        <w:t>l’ ILE</w:t>
      </w:r>
      <w:proofErr w:type="gramEnd"/>
      <w:r w:rsidR="00EA48FA" w:rsidRPr="00EA48FA">
        <w:rPr>
          <w:rFonts w:ascii="Arial Narrow" w:eastAsia="Times New Roman" w:hAnsi="Arial Narrow" w:cs="Arial Narrow"/>
          <w:color w:val="000000"/>
        </w:rPr>
        <w:t xml:space="preserve"> TUDY.</w:t>
      </w:r>
    </w:p>
    <w:p w:rsidR="00EA48FA" w:rsidRPr="00EA48FA" w:rsidRDefault="00EA48FA" w:rsidP="00EA48FA">
      <w:pPr>
        <w:suppressAutoHyphens/>
        <w:spacing w:after="0" w:line="240" w:lineRule="auto"/>
        <w:ind w:left="705"/>
        <w:rPr>
          <w:rFonts w:ascii="Arial Narrow" w:eastAsia="Times New Roman" w:hAnsi="Arial Narrow" w:cs="Arial Narrow"/>
          <w:color w:val="000000"/>
        </w:rPr>
      </w:pPr>
      <w:r w:rsidRPr="00EA48FA">
        <w:rPr>
          <w:rFonts w:ascii="Arial Narrow" w:eastAsia="Times New Roman" w:hAnsi="Arial Narrow" w:cs="Arial Narrow"/>
          <w:color w:val="000000"/>
        </w:rPr>
        <w:t xml:space="preserve"> </w:t>
      </w:r>
    </w:p>
    <w:p w:rsidR="00EA48FA" w:rsidRPr="00EA48FA" w:rsidRDefault="00EA48FA" w:rsidP="00EA48FA">
      <w:pPr>
        <w:suppressAutoHyphens/>
        <w:spacing w:after="0" w:line="240" w:lineRule="auto"/>
        <w:ind w:left="705"/>
        <w:rPr>
          <w:rFonts w:ascii="Arial Narrow" w:eastAsia="Times New Roman" w:hAnsi="Arial Narrow" w:cs="Arial Narrow"/>
          <w:b/>
          <w:bCs/>
          <w:color w:val="000000"/>
        </w:rPr>
      </w:pPr>
      <w:r w:rsidRPr="00EA48FA">
        <w:rPr>
          <w:rFonts w:ascii="Arial Narrow" w:eastAsia="Times New Roman" w:hAnsi="Arial Narrow" w:cs="Arial Narrow"/>
          <w:b/>
          <w:bCs/>
          <w:color w:val="000000"/>
        </w:rPr>
        <w:t>Travaux intéressant la Défense :</w:t>
      </w:r>
    </w:p>
    <w:tbl>
      <w:tblPr>
        <w:tblW w:w="0" w:type="auto"/>
        <w:tblInd w:w="3189" w:type="dxa"/>
        <w:tblLayout w:type="fixed"/>
        <w:tblCellMar>
          <w:left w:w="70" w:type="dxa"/>
          <w:right w:w="70" w:type="dxa"/>
        </w:tblCellMar>
        <w:tblLook w:val="0000" w:firstRow="0" w:lastRow="0" w:firstColumn="0" w:lastColumn="0" w:noHBand="0" w:noVBand="0"/>
      </w:tblPr>
      <w:tblGrid>
        <w:gridCol w:w="2053"/>
        <w:gridCol w:w="1916"/>
      </w:tblGrid>
      <w:tr w:rsidR="00EA48FA" w:rsidRPr="00EA48FA" w:rsidTr="00291143">
        <w:tc>
          <w:tcPr>
            <w:tcW w:w="2053" w:type="dxa"/>
            <w:shd w:val="clear" w:color="auto" w:fill="auto"/>
          </w:tcPr>
          <w:p w:rsidR="00EA48FA" w:rsidRPr="00EA48FA" w:rsidRDefault="00EA48FA" w:rsidP="00EA48FA">
            <w:pPr>
              <w:suppressAutoHyphens/>
              <w:snapToGrid w:val="0"/>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 xml:space="preserve">Oui </w:t>
            </w:r>
            <w:bookmarkStart w:id="2" w:name="__Fieldmark__6_1960513047"/>
            <w:r w:rsidRPr="00EA48FA">
              <w:rPr>
                <w:rFonts w:ascii="Times New Roman" w:eastAsia="Times New Roman" w:hAnsi="Times New Roman" w:cs="Times New Roman"/>
                <w:sz w:val="20"/>
                <w:szCs w:val="20"/>
              </w:rPr>
              <w:fldChar w:fldCharType="begin">
                <w:ffData>
                  <w:name w:val=""/>
                  <w:enabled/>
                  <w:calcOnExit w:val="0"/>
                  <w:checkBox>
                    <w:sizeAuto/>
                    <w:default w:val="0"/>
                    <w:checked w:val="0"/>
                  </w:checkBox>
                </w:ffData>
              </w:fldChar>
            </w:r>
            <w:r w:rsidRPr="00EA48FA">
              <w:rPr>
                <w:rFonts w:ascii="Times New Roman" w:eastAsia="Times New Roman" w:hAnsi="Times New Roman" w:cs="Times New Roman"/>
                <w:sz w:val="20"/>
                <w:szCs w:val="20"/>
              </w:rPr>
              <w:instrText xml:space="preserve"> FORMCHECKBOX </w:instrText>
            </w:r>
            <w:r w:rsidR="00B2291D">
              <w:rPr>
                <w:rFonts w:ascii="Times New Roman" w:eastAsia="Times New Roman" w:hAnsi="Times New Roman" w:cs="Times New Roman"/>
                <w:sz w:val="20"/>
                <w:szCs w:val="20"/>
              </w:rPr>
            </w:r>
            <w:r w:rsidR="00B2291D">
              <w:rPr>
                <w:rFonts w:ascii="Times New Roman" w:eastAsia="Times New Roman" w:hAnsi="Times New Roman" w:cs="Times New Roman"/>
                <w:sz w:val="20"/>
                <w:szCs w:val="20"/>
              </w:rPr>
              <w:fldChar w:fldCharType="separate"/>
            </w:r>
            <w:r w:rsidRPr="00EA48FA">
              <w:rPr>
                <w:rFonts w:ascii="Times New Roman" w:eastAsia="Times New Roman" w:hAnsi="Times New Roman" w:cs="Times New Roman"/>
                <w:color w:val="000000"/>
              </w:rPr>
              <w:fldChar w:fldCharType="end"/>
            </w:r>
            <w:bookmarkEnd w:id="2"/>
            <w:r w:rsidRPr="00EA48FA">
              <w:rPr>
                <w:rFonts w:ascii="Arial Narrow" w:eastAsia="Times New Roman" w:hAnsi="Arial Narrow" w:cs="Arial Narrow"/>
                <w:color w:val="000000"/>
              </w:rPr>
              <w:tab/>
            </w:r>
          </w:p>
        </w:tc>
        <w:tc>
          <w:tcPr>
            <w:tcW w:w="1916" w:type="dxa"/>
            <w:shd w:val="clear" w:color="auto" w:fill="auto"/>
          </w:tcPr>
          <w:p w:rsidR="00EA48FA" w:rsidRPr="00EA48FA" w:rsidRDefault="00EA48FA" w:rsidP="00EA48FA">
            <w:pPr>
              <w:suppressAutoHyphens/>
              <w:snapToGrid w:val="0"/>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 xml:space="preserve">Non </w:t>
            </w:r>
            <w:bookmarkStart w:id="3" w:name="__Fieldmark__7_1960513047"/>
            <w:r w:rsidRPr="00EA48FA">
              <w:rPr>
                <w:rFonts w:ascii="Times New Roman" w:eastAsia="Times New Roman" w:hAnsi="Times New Roman" w:cs="Times New Roman"/>
                <w:sz w:val="20"/>
                <w:szCs w:val="20"/>
              </w:rPr>
              <w:fldChar w:fldCharType="begin">
                <w:ffData>
                  <w:name w:val=""/>
                  <w:enabled/>
                  <w:calcOnExit w:val="0"/>
                  <w:checkBox>
                    <w:sizeAuto/>
                    <w:default w:val="0"/>
                    <w:checked/>
                  </w:checkBox>
                </w:ffData>
              </w:fldChar>
            </w:r>
            <w:r w:rsidRPr="00EA48FA">
              <w:rPr>
                <w:rFonts w:ascii="Times New Roman" w:eastAsia="Times New Roman" w:hAnsi="Times New Roman" w:cs="Times New Roman"/>
                <w:sz w:val="20"/>
                <w:szCs w:val="20"/>
              </w:rPr>
              <w:instrText xml:space="preserve"> FORMCHECKBOX </w:instrText>
            </w:r>
            <w:r w:rsidR="00B2291D">
              <w:rPr>
                <w:rFonts w:ascii="Times New Roman" w:eastAsia="Times New Roman" w:hAnsi="Times New Roman" w:cs="Times New Roman"/>
                <w:sz w:val="20"/>
                <w:szCs w:val="20"/>
              </w:rPr>
            </w:r>
            <w:r w:rsidR="00B2291D">
              <w:rPr>
                <w:rFonts w:ascii="Times New Roman" w:eastAsia="Times New Roman" w:hAnsi="Times New Roman" w:cs="Times New Roman"/>
                <w:sz w:val="20"/>
                <w:szCs w:val="20"/>
              </w:rPr>
              <w:fldChar w:fldCharType="separate"/>
            </w:r>
            <w:r w:rsidRPr="00EA48FA">
              <w:rPr>
                <w:rFonts w:ascii="Times New Roman" w:eastAsia="Times New Roman" w:hAnsi="Times New Roman" w:cs="Times New Roman"/>
                <w:color w:val="000000"/>
              </w:rPr>
              <w:fldChar w:fldCharType="end"/>
            </w:r>
            <w:bookmarkEnd w:id="3"/>
            <w:r w:rsidRPr="00EA48FA">
              <w:rPr>
                <w:rFonts w:ascii="Arial Narrow" w:eastAsia="Times New Roman" w:hAnsi="Arial Narrow" w:cs="Arial Narrow"/>
                <w:color w:val="000000"/>
              </w:rPr>
              <w:tab/>
            </w:r>
          </w:p>
        </w:tc>
      </w:tr>
    </w:tbl>
    <w:p w:rsidR="00EA48FA" w:rsidRPr="00EA48FA" w:rsidRDefault="00EA48FA" w:rsidP="00EA48FA">
      <w:pPr>
        <w:suppressAutoHyphens/>
        <w:spacing w:after="0" w:line="240" w:lineRule="auto"/>
        <w:ind w:left="705"/>
        <w:rPr>
          <w:rFonts w:ascii="Arial Narrow" w:eastAsia="Times New Roman" w:hAnsi="Arial Narrow" w:cs="Arial Narrow"/>
          <w:b/>
          <w:color w:val="000000"/>
        </w:rPr>
      </w:pPr>
      <w:r w:rsidRPr="00EA48FA">
        <w:rPr>
          <w:rFonts w:ascii="Arial Narrow" w:eastAsia="Times New Roman" w:hAnsi="Arial Narrow" w:cs="Arial Narrow"/>
          <w:color w:val="000000"/>
        </w:rPr>
        <w:t>(</w:t>
      </w:r>
      <w:r w:rsidR="00C47A5B" w:rsidRPr="00EA48FA">
        <w:rPr>
          <w:rFonts w:ascii="Arial Narrow" w:eastAsia="Times New Roman" w:hAnsi="Arial Narrow" w:cs="Arial Narrow"/>
          <w:color w:val="000000"/>
        </w:rPr>
        <w:t>À</w:t>
      </w:r>
      <w:r w:rsidRPr="00EA48FA">
        <w:rPr>
          <w:rFonts w:ascii="Arial Narrow" w:eastAsia="Times New Roman" w:hAnsi="Arial Narrow" w:cs="Arial Narrow"/>
          <w:color w:val="000000"/>
        </w:rPr>
        <w:t xml:space="preserve"> compléter)</w:t>
      </w:r>
    </w:p>
    <w:p w:rsidR="00EA48FA" w:rsidRPr="00EA48FA" w:rsidRDefault="00EA48FA" w:rsidP="00EA48FA">
      <w:pPr>
        <w:suppressAutoHyphens/>
        <w:spacing w:after="0" w:line="240" w:lineRule="auto"/>
        <w:ind w:left="705"/>
        <w:rPr>
          <w:rFonts w:ascii="Arial Narrow" w:eastAsia="Times New Roman" w:hAnsi="Arial Narrow" w:cs="Arial Narrow"/>
          <w:b/>
          <w:color w:val="000000"/>
        </w:rPr>
      </w:pPr>
    </w:p>
    <w:p w:rsidR="00EA48FA" w:rsidRPr="00EA48FA" w:rsidRDefault="00EA48FA" w:rsidP="00EA48FA">
      <w:pPr>
        <w:suppressAutoHyphens/>
        <w:spacing w:after="0" w:line="240" w:lineRule="auto"/>
        <w:ind w:left="705"/>
        <w:rPr>
          <w:rFonts w:ascii="Arial Narrow" w:eastAsia="Times New Roman" w:hAnsi="Arial Narrow" w:cs="Arial Narrow"/>
          <w:color w:val="000000"/>
        </w:rPr>
      </w:pPr>
      <w:r w:rsidRPr="00EA48FA">
        <w:rPr>
          <w:rFonts w:ascii="Arial Narrow" w:eastAsia="Times New Roman" w:hAnsi="Arial Narrow" w:cs="Arial Narrow"/>
          <w:b/>
          <w:color w:val="000000"/>
        </w:rPr>
        <w:t>La date limite de remise des offres est  fixée au</w:t>
      </w:r>
      <w:r w:rsidR="00C47A5B">
        <w:rPr>
          <w:rFonts w:ascii="Arial Narrow" w:eastAsia="Times New Roman" w:hAnsi="Arial Narrow" w:cs="Arial Narrow"/>
          <w:b/>
          <w:color w:val="000000"/>
        </w:rPr>
        <w:t xml:space="preserve"> vendredi  </w:t>
      </w:r>
      <w:r w:rsidR="002C652F">
        <w:rPr>
          <w:rFonts w:ascii="Arial Narrow" w:eastAsia="Times New Roman" w:hAnsi="Arial Narrow" w:cs="Arial Narrow"/>
          <w:b/>
          <w:color w:val="000000"/>
        </w:rPr>
        <w:t>14 octobre  2016</w:t>
      </w:r>
      <w:r w:rsidR="00EB1DB0">
        <w:rPr>
          <w:rFonts w:ascii="Arial Narrow" w:eastAsia="Times New Roman" w:hAnsi="Arial Narrow" w:cs="Arial Narrow"/>
          <w:b/>
          <w:color w:val="000000"/>
        </w:rPr>
        <w:t xml:space="preserve"> </w:t>
      </w:r>
      <w:r w:rsidRPr="00EA48FA">
        <w:rPr>
          <w:rFonts w:ascii="Arial Narrow" w:eastAsia="Times New Roman" w:hAnsi="Arial Narrow" w:cs="Arial Narrow"/>
          <w:b/>
          <w:color w:val="000000"/>
        </w:rPr>
        <w:t xml:space="preserve"> à</w:t>
      </w:r>
      <w:r w:rsidR="002C652F">
        <w:rPr>
          <w:rFonts w:ascii="Arial Narrow" w:eastAsia="Times New Roman" w:hAnsi="Arial Narrow" w:cs="Arial Narrow"/>
          <w:b/>
          <w:color w:val="000000"/>
        </w:rPr>
        <w:t xml:space="preserve"> 12</w:t>
      </w:r>
      <w:r w:rsidR="00EB1DB0">
        <w:rPr>
          <w:rFonts w:ascii="Arial Narrow" w:eastAsia="Times New Roman" w:hAnsi="Arial Narrow" w:cs="Arial Narrow"/>
          <w:b/>
          <w:color w:val="000000"/>
        </w:rPr>
        <w:t xml:space="preserve"> </w:t>
      </w:r>
      <w:r w:rsidRPr="00EA48FA">
        <w:rPr>
          <w:rFonts w:ascii="Arial Narrow" w:eastAsia="Times New Roman" w:hAnsi="Arial Narrow" w:cs="Arial Narrow"/>
          <w:b/>
          <w:color w:val="000000"/>
        </w:rPr>
        <w:t>h</w:t>
      </w:r>
      <w:r w:rsidR="002C652F">
        <w:rPr>
          <w:rFonts w:ascii="Arial Narrow" w:eastAsia="Times New Roman" w:hAnsi="Arial Narrow" w:cs="Arial Narrow"/>
          <w:b/>
          <w:color w:val="000000"/>
        </w:rPr>
        <w:t xml:space="preserve"> 00</w:t>
      </w:r>
      <w:r w:rsidRPr="00EA48FA">
        <w:rPr>
          <w:rFonts w:ascii="Arial Narrow" w:eastAsia="Times New Roman" w:hAnsi="Arial Narrow" w:cs="Arial Narrow"/>
          <w:b/>
          <w:color w:val="000000"/>
        </w:rPr>
        <w:tab/>
      </w:r>
      <w:r w:rsidRPr="00EA48FA">
        <w:rPr>
          <w:rFonts w:ascii="Arial Narrow" w:eastAsia="Times New Roman" w:hAnsi="Arial Narrow" w:cs="Arial Narrow"/>
          <w:b/>
          <w:color w:val="000000"/>
        </w:rPr>
        <w:tab/>
      </w:r>
      <w:r w:rsidRPr="00EA48FA">
        <w:rPr>
          <w:rFonts w:ascii="Arial Narrow" w:eastAsia="Times New Roman" w:hAnsi="Arial Narrow" w:cs="Arial Narrow"/>
          <w:b/>
          <w:color w:val="000000"/>
        </w:rPr>
        <w:tab/>
      </w:r>
    </w:p>
    <w:p w:rsidR="00EA48FA" w:rsidRPr="00EA48FA" w:rsidRDefault="00EA48FA" w:rsidP="00EA48FA">
      <w:pPr>
        <w:suppressAutoHyphens/>
        <w:spacing w:after="0" w:line="240" w:lineRule="auto"/>
        <w:ind w:left="705"/>
        <w:rPr>
          <w:rFonts w:ascii="Arial Narrow" w:eastAsia="Times New Roman" w:hAnsi="Arial Narrow" w:cs="Arial Narrow"/>
          <w:color w:val="000000"/>
        </w:rPr>
      </w:pPr>
    </w:p>
    <w:p w:rsidR="00EA48FA" w:rsidRPr="00EA48FA" w:rsidRDefault="00EA48FA" w:rsidP="00EA48FA">
      <w:pPr>
        <w:suppressAutoHyphens/>
        <w:spacing w:after="0" w:line="240" w:lineRule="auto"/>
        <w:ind w:left="705"/>
        <w:rPr>
          <w:rFonts w:ascii="Arial Narrow" w:eastAsia="Times New Roman" w:hAnsi="Arial Narrow" w:cs="Arial Narrow"/>
          <w:b/>
          <w:bCs/>
          <w:color w:val="000000"/>
        </w:rPr>
      </w:pPr>
      <w:r w:rsidRPr="00EA48FA">
        <w:rPr>
          <w:rFonts w:ascii="Arial Narrow" w:eastAsia="Times New Roman" w:hAnsi="Arial Narrow" w:cs="Arial Narrow"/>
          <w:b/>
          <w:bCs/>
          <w:color w:val="000000"/>
        </w:rPr>
        <w:t xml:space="preserve">La durée de validité des offres est de 120 jours à compter </w:t>
      </w:r>
      <w:r w:rsidRPr="00EA48FA">
        <w:rPr>
          <w:rFonts w:ascii="Arial Narrow" w:eastAsia="Times New Roman" w:hAnsi="Arial Narrow" w:cs="Arial Narrow"/>
          <w:b/>
          <w:bCs/>
          <w:color w:val="000000"/>
        </w:rPr>
        <w:tab/>
      </w:r>
      <w:bookmarkStart w:id="4" w:name="__Fieldmark__8_1960513047"/>
      <w:r w:rsidRPr="00EA48FA">
        <w:rPr>
          <w:rFonts w:ascii="Times New Roman" w:eastAsia="Times New Roman" w:hAnsi="Times New Roman" w:cs="Times New Roman"/>
          <w:b/>
          <w:bCs/>
          <w:sz w:val="20"/>
          <w:szCs w:val="20"/>
        </w:rPr>
        <w:fldChar w:fldCharType="begin">
          <w:ffData>
            <w:name w:val=""/>
            <w:enabled/>
            <w:calcOnExit w:val="0"/>
            <w:checkBox>
              <w:sizeAuto/>
              <w:default w:val="0"/>
              <w:checked w:val="0"/>
            </w:checkBox>
          </w:ffData>
        </w:fldChar>
      </w:r>
      <w:r w:rsidRPr="00EA48FA">
        <w:rPr>
          <w:rFonts w:ascii="Times New Roman" w:eastAsia="Times New Roman" w:hAnsi="Times New Roman" w:cs="Times New Roman"/>
          <w:b/>
          <w:bCs/>
          <w:sz w:val="20"/>
          <w:szCs w:val="20"/>
        </w:rPr>
        <w:instrText xml:space="preserve"> FORMCHECKBOX </w:instrText>
      </w:r>
      <w:r w:rsidR="00B2291D">
        <w:rPr>
          <w:rFonts w:ascii="Times New Roman" w:eastAsia="Times New Roman" w:hAnsi="Times New Roman" w:cs="Times New Roman"/>
          <w:b/>
          <w:bCs/>
          <w:sz w:val="20"/>
          <w:szCs w:val="20"/>
        </w:rPr>
      </w:r>
      <w:r w:rsidR="00B2291D">
        <w:rPr>
          <w:rFonts w:ascii="Times New Roman" w:eastAsia="Times New Roman" w:hAnsi="Times New Roman" w:cs="Times New Roman"/>
          <w:b/>
          <w:bCs/>
          <w:sz w:val="20"/>
          <w:szCs w:val="20"/>
        </w:rPr>
        <w:fldChar w:fldCharType="separate"/>
      </w:r>
      <w:r w:rsidRPr="00EA48FA">
        <w:rPr>
          <w:rFonts w:ascii="Times New Roman" w:eastAsia="Times New Roman" w:hAnsi="Times New Roman" w:cs="Times New Roman"/>
          <w:b/>
          <w:bCs/>
          <w:color w:val="000000"/>
        </w:rPr>
        <w:fldChar w:fldCharType="end"/>
      </w:r>
      <w:bookmarkEnd w:id="4"/>
      <w:r w:rsidRPr="00EA48FA">
        <w:rPr>
          <w:rFonts w:ascii="Arial Narrow" w:eastAsia="Times New Roman" w:hAnsi="Arial Narrow" w:cs="Arial Narrow"/>
          <w:b/>
          <w:bCs/>
          <w:color w:val="000000"/>
        </w:rPr>
        <w:t xml:space="preserve"> </w:t>
      </w:r>
      <w:r w:rsidRPr="00EA48FA">
        <w:rPr>
          <w:rFonts w:ascii="Arial Narrow" w:eastAsia="Times New Roman" w:hAnsi="Arial Narrow" w:cs="Arial Narrow"/>
          <w:bCs/>
          <w:color w:val="000000"/>
        </w:rPr>
        <w:t>de la signature par le titulaire du marché sans formalité</w:t>
      </w:r>
    </w:p>
    <w:p w:rsidR="00EA48FA" w:rsidRPr="00EA48FA" w:rsidRDefault="00EA48FA" w:rsidP="00EA48FA">
      <w:pPr>
        <w:suppressAutoHyphens/>
        <w:spacing w:after="0" w:line="240" w:lineRule="auto"/>
        <w:ind w:left="5661" w:firstLine="3"/>
        <w:rPr>
          <w:rFonts w:ascii="Arial Narrow" w:eastAsia="Times New Roman" w:hAnsi="Arial Narrow" w:cs="Arial Narrow"/>
          <w:color w:val="000000"/>
        </w:rPr>
      </w:pPr>
      <w:r w:rsidRPr="00EA48FA">
        <w:rPr>
          <w:rFonts w:ascii="Arial Narrow" w:eastAsia="Times New Roman" w:hAnsi="Arial Narrow" w:cs="Arial Narrow"/>
          <w:color w:val="000000"/>
        </w:rPr>
        <w:tab/>
      </w:r>
      <w:bookmarkStart w:id="5" w:name="__Fieldmark__9_1960513047"/>
      <w:r w:rsidRPr="00EA48FA">
        <w:rPr>
          <w:rFonts w:ascii="Times New Roman" w:eastAsia="Times New Roman" w:hAnsi="Times New Roman" w:cs="Times New Roman"/>
          <w:sz w:val="20"/>
          <w:szCs w:val="20"/>
        </w:rPr>
        <w:fldChar w:fldCharType="begin">
          <w:ffData>
            <w:name w:val=""/>
            <w:enabled/>
            <w:calcOnExit w:val="0"/>
            <w:checkBox>
              <w:sizeAuto/>
              <w:default w:val="0"/>
              <w:checked/>
            </w:checkBox>
          </w:ffData>
        </w:fldChar>
      </w:r>
      <w:r w:rsidRPr="00EA48FA">
        <w:rPr>
          <w:rFonts w:ascii="Times New Roman" w:eastAsia="Times New Roman" w:hAnsi="Times New Roman" w:cs="Times New Roman"/>
          <w:sz w:val="20"/>
          <w:szCs w:val="20"/>
        </w:rPr>
        <w:instrText xml:space="preserve"> FORMCHECKBOX </w:instrText>
      </w:r>
      <w:r w:rsidR="00B2291D">
        <w:rPr>
          <w:rFonts w:ascii="Times New Roman" w:eastAsia="Times New Roman" w:hAnsi="Times New Roman" w:cs="Times New Roman"/>
          <w:sz w:val="20"/>
          <w:szCs w:val="20"/>
        </w:rPr>
      </w:r>
      <w:r w:rsidR="00B2291D">
        <w:rPr>
          <w:rFonts w:ascii="Times New Roman" w:eastAsia="Times New Roman" w:hAnsi="Times New Roman" w:cs="Times New Roman"/>
          <w:sz w:val="20"/>
          <w:szCs w:val="20"/>
        </w:rPr>
        <w:fldChar w:fldCharType="separate"/>
      </w:r>
      <w:r w:rsidRPr="00EA48FA">
        <w:rPr>
          <w:rFonts w:ascii="Times New Roman" w:eastAsia="Times New Roman" w:hAnsi="Times New Roman" w:cs="Times New Roman"/>
          <w:color w:val="000000"/>
        </w:rPr>
        <w:fldChar w:fldCharType="end"/>
      </w:r>
      <w:bookmarkEnd w:id="5"/>
      <w:r w:rsidRPr="00EA48FA">
        <w:rPr>
          <w:rFonts w:ascii="Arial Narrow" w:eastAsia="Times New Roman" w:hAnsi="Arial Narrow" w:cs="Arial Narrow"/>
          <w:color w:val="000000"/>
        </w:rPr>
        <w:t xml:space="preserve"> </w:t>
      </w:r>
      <w:r w:rsidR="00C47A5B" w:rsidRPr="00EA48FA">
        <w:rPr>
          <w:rFonts w:ascii="Arial Narrow" w:eastAsia="Times New Roman" w:hAnsi="Arial Narrow" w:cs="Arial Narrow"/>
          <w:color w:val="000000"/>
        </w:rPr>
        <w:t>De</w:t>
      </w:r>
      <w:r w:rsidRPr="00EA48FA">
        <w:rPr>
          <w:rFonts w:ascii="Arial Narrow" w:eastAsia="Times New Roman" w:hAnsi="Arial Narrow" w:cs="Arial Narrow"/>
          <w:color w:val="000000"/>
        </w:rPr>
        <w:t xml:space="preserve"> la date limite de remise des offres</w:t>
      </w:r>
    </w:p>
    <w:p w:rsidR="00EA48FA" w:rsidRPr="00EA48FA" w:rsidRDefault="00EA48FA" w:rsidP="00EA48FA">
      <w:pPr>
        <w:suppressAutoHyphens/>
        <w:spacing w:after="0" w:line="240" w:lineRule="auto"/>
        <w:ind w:left="705"/>
        <w:rPr>
          <w:rFonts w:ascii="Arial Narrow" w:eastAsia="Times New Roman" w:hAnsi="Arial Narrow" w:cs="Arial Narrow"/>
          <w:color w:val="000000"/>
        </w:rPr>
      </w:pPr>
    </w:p>
    <w:p w:rsidR="00EA48FA" w:rsidRPr="00EA48FA" w:rsidRDefault="00EA48FA" w:rsidP="00EA48FA">
      <w:pPr>
        <w:suppressAutoHyphens/>
        <w:spacing w:after="0" w:line="240" w:lineRule="auto"/>
        <w:ind w:left="705"/>
        <w:rPr>
          <w:rFonts w:ascii="Arial Narrow" w:eastAsia="Times New Roman" w:hAnsi="Arial Narrow" w:cs="Arial Narrow"/>
          <w:color w:val="000000"/>
        </w:rPr>
      </w:pPr>
      <w:r w:rsidRPr="00EA48FA">
        <w:rPr>
          <w:rFonts w:ascii="Arial Narrow" w:eastAsia="Times New Roman" w:hAnsi="Arial Narrow" w:cs="Arial Narrow"/>
          <w:color w:val="000000"/>
        </w:rPr>
        <w:t xml:space="preserve">Les candidats auront à produire un </w:t>
      </w:r>
      <w:r w:rsidRPr="00EA48FA">
        <w:rPr>
          <w:rFonts w:ascii="Arial Narrow" w:eastAsia="Times New Roman" w:hAnsi="Arial Narrow" w:cs="Arial Narrow"/>
          <w:b/>
          <w:color w:val="000000"/>
        </w:rPr>
        <w:t>dossier complet</w:t>
      </w:r>
      <w:r w:rsidRPr="00EA48FA">
        <w:rPr>
          <w:rFonts w:ascii="Arial Narrow" w:eastAsia="Times New Roman" w:hAnsi="Arial Narrow" w:cs="Arial Narrow"/>
          <w:color w:val="000000"/>
        </w:rPr>
        <w:t xml:space="preserve"> comprenant les pièces suivantes :</w:t>
      </w:r>
    </w:p>
    <w:p w:rsidR="00EA48FA" w:rsidRPr="00EA48FA" w:rsidRDefault="00EA48FA" w:rsidP="00EA48FA">
      <w:pPr>
        <w:suppressAutoHyphens/>
        <w:spacing w:after="0" w:line="240" w:lineRule="auto"/>
        <w:ind w:left="705"/>
        <w:rPr>
          <w:rFonts w:ascii="Arial Narrow" w:eastAsia="Times New Roman" w:hAnsi="Arial Narrow" w:cs="Arial Narrow"/>
          <w:color w:val="000000"/>
        </w:rPr>
      </w:pPr>
    </w:p>
    <w:p w:rsidR="00EA48FA" w:rsidRPr="00EA48FA" w:rsidRDefault="00EA48FA" w:rsidP="00EA48FA">
      <w:pPr>
        <w:numPr>
          <w:ilvl w:val="0"/>
          <w:numId w:val="2"/>
        </w:numPr>
        <w:tabs>
          <w:tab w:val="left" w:pos="1425"/>
          <w:tab w:val="left" w:pos="2130"/>
        </w:tabs>
        <w:suppressAutoHyphens/>
        <w:spacing w:after="0" w:line="240" w:lineRule="auto"/>
        <w:ind w:left="1425"/>
        <w:rPr>
          <w:rFonts w:ascii="Arial Narrow" w:eastAsia="Times New Roman" w:hAnsi="Arial Narrow" w:cs="Arial Narrow"/>
          <w:color w:val="000000"/>
        </w:rPr>
      </w:pPr>
      <w:r w:rsidRPr="00EA48FA">
        <w:rPr>
          <w:rFonts w:ascii="Arial Narrow" w:eastAsia="Times New Roman" w:hAnsi="Arial Narrow" w:cs="Arial Narrow"/>
          <w:color w:val="000000"/>
        </w:rPr>
        <w:t>Le présent document rempli valant acte d’engagement.</w:t>
      </w:r>
    </w:p>
    <w:p w:rsidR="00EA48FA" w:rsidRPr="00EA48FA" w:rsidRDefault="00EA48FA" w:rsidP="00EA48FA">
      <w:pPr>
        <w:numPr>
          <w:ilvl w:val="0"/>
          <w:numId w:val="2"/>
        </w:numPr>
        <w:tabs>
          <w:tab w:val="left" w:pos="1425"/>
          <w:tab w:val="left" w:pos="2130"/>
        </w:tabs>
        <w:suppressAutoHyphens/>
        <w:spacing w:after="0" w:line="240" w:lineRule="auto"/>
        <w:ind w:left="1425"/>
        <w:rPr>
          <w:rFonts w:ascii="Arial Narrow" w:eastAsia="Times New Roman" w:hAnsi="Arial Narrow" w:cs="Arial Narrow"/>
          <w:color w:val="000000"/>
        </w:rPr>
      </w:pPr>
      <w:r w:rsidRPr="00EA48FA">
        <w:rPr>
          <w:rFonts w:ascii="Arial Narrow" w:eastAsia="Times New Roman" w:hAnsi="Arial Narrow" w:cs="Arial Narrow"/>
          <w:color w:val="000000"/>
        </w:rPr>
        <w:t>Le bordereau des prix : cadre ci-joint à compléter sans modification : paraphé.</w:t>
      </w:r>
    </w:p>
    <w:p w:rsidR="00EA48FA" w:rsidRPr="00EA48FA" w:rsidRDefault="00EA48FA" w:rsidP="00EA48FA">
      <w:pPr>
        <w:numPr>
          <w:ilvl w:val="0"/>
          <w:numId w:val="2"/>
        </w:numPr>
        <w:tabs>
          <w:tab w:val="left" w:pos="1425"/>
          <w:tab w:val="left" w:pos="2130"/>
        </w:tabs>
        <w:suppressAutoHyphens/>
        <w:spacing w:after="0" w:line="240" w:lineRule="auto"/>
        <w:ind w:left="1425"/>
        <w:rPr>
          <w:rFonts w:ascii="Arial Narrow" w:eastAsia="Times New Roman" w:hAnsi="Arial Narrow" w:cs="Arial Narrow"/>
          <w:color w:val="000000"/>
        </w:rPr>
      </w:pPr>
      <w:r w:rsidRPr="00EA48FA">
        <w:rPr>
          <w:rFonts w:ascii="Arial Narrow" w:eastAsia="Times New Roman" w:hAnsi="Arial Narrow" w:cs="Arial Narrow"/>
          <w:color w:val="000000"/>
        </w:rPr>
        <w:t>Le devis estimatif (pièce non contractuelle destinée au jugement des offres).</w:t>
      </w:r>
    </w:p>
    <w:p w:rsidR="00EA48FA" w:rsidRPr="00EA48FA" w:rsidRDefault="00EA48FA" w:rsidP="00EA48FA">
      <w:pPr>
        <w:numPr>
          <w:ilvl w:val="0"/>
          <w:numId w:val="2"/>
        </w:numPr>
        <w:tabs>
          <w:tab w:val="left" w:pos="1425"/>
          <w:tab w:val="left" w:pos="2130"/>
        </w:tabs>
        <w:suppressAutoHyphens/>
        <w:spacing w:after="0" w:line="240" w:lineRule="auto"/>
        <w:ind w:left="1425"/>
        <w:rPr>
          <w:rFonts w:ascii="Arial Narrow" w:eastAsia="Times New Roman" w:hAnsi="Arial Narrow" w:cs="Arial Narrow"/>
          <w:color w:val="000000"/>
        </w:rPr>
      </w:pPr>
      <w:r w:rsidRPr="00EA48FA">
        <w:rPr>
          <w:rFonts w:ascii="Arial Narrow" w:eastAsia="Times New Roman" w:hAnsi="Arial Narrow" w:cs="Arial Narrow"/>
          <w:color w:val="000000"/>
        </w:rPr>
        <w:t>Les candidats peuvent en outre produire toute pièce qu’ils estiment de nature à appuyer leur offre (références par exemple).</w:t>
      </w:r>
    </w:p>
    <w:p w:rsidR="00EA48FA" w:rsidRPr="00EA48FA" w:rsidRDefault="00EA48FA" w:rsidP="00EA48FA">
      <w:pPr>
        <w:numPr>
          <w:ilvl w:val="0"/>
          <w:numId w:val="2"/>
        </w:numPr>
        <w:tabs>
          <w:tab w:val="left" w:pos="1425"/>
          <w:tab w:val="left" w:pos="2130"/>
        </w:tabs>
        <w:suppressAutoHyphens/>
        <w:spacing w:after="0" w:line="240" w:lineRule="auto"/>
        <w:ind w:left="1425"/>
        <w:rPr>
          <w:rFonts w:ascii="Arial Narrow" w:eastAsia="Times New Roman" w:hAnsi="Arial Narrow" w:cs="Arial Narrow"/>
          <w:b/>
          <w:bCs/>
          <w:color w:val="000000"/>
        </w:rPr>
      </w:pPr>
      <w:r w:rsidRPr="00EA48FA">
        <w:rPr>
          <w:rFonts w:ascii="Arial Narrow" w:eastAsia="Times New Roman" w:hAnsi="Arial Narrow" w:cs="Arial Narrow"/>
          <w:color w:val="000000"/>
        </w:rPr>
        <w:t>Les offres, rédigées en langue française, peuvent être envoyées par la poste en recommandé ou déposée contre récépissé à l’adresse indiquée en première page du présent document ou à l’adresse suivante :</w:t>
      </w:r>
    </w:p>
    <w:p w:rsidR="00EA48FA" w:rsidRPr="00EA48FA" w:rsidRDefault="00EA48FA" w:rsidP="00EA48FA">
      <w:pPr>
        <w:suppressAutoHyphens/>
        <w:spacing w:before="60" w:after="0" w:line="240" w:lineRule="auto"/>
        <w:ind w:left="2160"/>
        <w:jc w:val="both"/>
        <w:rPr>
          <w:rFonts w:ascii="Arial Narrow" w:eastAsia="Times New Roman" w:hAnsi="Arial Narrow" w:cs="Arial Narrow"/>
          <w:b/>
          <w:bCs/>
          <w:color w:val="000000"/>
        </w:rPr>
      </w:pPr>
      <w:r w:rsidRPr="00EA48FA">
        <w:rPr>
          <w:rFonts w:ascii="Arial Narrow" w:eastAsia="Times New Roman" w:hAnsi="Arial Narrow" w:cs="Arial Narrow"/>
          <w:b/>
          <w:bCs/>
          <w:color w:val="000000"/>
        </w:rPr>
        <w:t>MAIRIE DE L'ILE-TUDY</w:t>
      </w:r>
    </w:p>
    <w:p w:rsidR="00EA48FA" w:rsidRPr="00EA48FA" w:rsidRDefault="00EA48FA" w:rsidP="00EA48FA">
      <w:pPr>
        <w:suppressAutoHyphens/>
        <w:spacing w:before="60" w:after="0" w:line="240" w:lineRule="auto"/>
        <w:ind w:left="2160"/>
        <w:jc w:val="both"/>
        <w:rPr>
          <w:rFonts w:ascii="Arial Narrow" w:eastAsia="Times New Roman" w:hAnsi="Arial Narrow" w:cs="Arial Narrow"/>
          <w:b/>
          <w:bCs/>
          <w:color w:val="000000"/>
        </w:rPr>
      </w:pPr>
      <w:r w:rsidRPr="00EA48FA">
        <w:rPr>
          <w:rFonts w:ascii="Arial Narrow" w:eastAsia="Times New Roman" w:hAnsi="Arial Narrow" w:cs="Arial Narrow"/>
          <w:b/>
          <w:bCs/>
          <w:color w:val="000000"/>
        </w:rPr>
        <w:t>4, rue de la Mairie</w:t>
      </w:r>
    </w:p>
    <w:p w:rsidR="00EA48FA" w:rsidRPr="00EA48FA" w:rsidRDefault="00EA48FA" w:rsidP="00EA48FA">
      <w:pPr>
        <w:suppressAutoHyphens/>
        <w:spacing w:before="60" w:after="0" w:line="240" w:lineRule="auto"/>
        <w:ind w:left="2160"/>
        <w:jc w:val="both"/>
        <w:rPr>
          <w:rFonts w:ascii="Arial Narrow" w:eastAsia="Times New Roman" w:hAnsi="Arial Narrow" w:cs="Arial Narrow"/>
          <w:color w:val="000000"/>
        </w:rPr>
      </w:pPr>
      <w:r w:rsidRPr="00EA48FA">
        <w:rPr>
          <w:rFonts w:ascii="Arial Narrow" w:eastAsia="Times New Roman" w:hAnsi="Arial Narrow" w:cs="Arial Narrow"/>
          <w:b/>
          <w:bCs/>
          <w:color w:val="000000"/>
        </w:rPr>
        <w:t>29980 ILE-TUDY</w:t>
      </w:r>
    </w:p>
    <w:p w:rsidR="00EA48FA" w:rsidRPr="00EA48FA" w:rsidRDefault="00EA48FA" w:rsidP="00EA48FA">
      <w:pPr>
        <w:numPr>
          <w:ilvl w:val="0"/>
          <w:numId w:val="11"/>
        </w:numPr>
        <w:tabs>
          <w:tab w:val="left" w:pos="1440"/>
        </w:tabs>
        <w:suppressAutoHyphens/>
        <w:spacing w:after="0" w:line="240" w:lineRule="auto"/>
        <w:ind w:left="1440"/>
        <w:rPr>
          <w:rFonts w:ascii="Arial Narrow" w:eastAsia="Times New Roman" w:hAnsi="Arial Narrow" w:cs="Arial Narrow"/>
          <w:color w:val="000000"/>
        </w:rPr>
      </w:pPr>
      <w:r w:rsidRPr="00EA48FA">
        <w:rPr>
          <w:rFonts w:ascii="Arial Narrow" w:eastAsia="Times New Roman" w:hAnsi="Arial Narrow" w:cs="Arial Narrow"/>
          <w:color w:val="000000"/>
        </w:rPr>
        <w:t>Variante</w:t>
      </w:r>
      <w:r w:rsidR="0016416E">
        <w:rPr>
          <w:rFonts w:ascii="Arial Narrow" w:eastAsia="Times New Roman" w:hAnsi="Arial Narrow" w:cs="Arial Narrow"/>
          <w:color w:val="000000"/>
        </w:rPr>
        <w:t>s – options </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ind w:left="705"/>
        <w:rPr>
          <w:rFonts w:ascii="Arial Narrow" w:eastAsia="Times New Roman" w:hAnsi="Arial Narrow" w:cs="Arial Narrow"/>
          <w:color w:val="000000"/>
        </w:rPr>
      </w:pPr>
      <w:r w:rsidRPr="00EA48FA">
        <w:rPr>
          <w:rFonts w:ascii="Arial Narrow" w:eastAsia="Times New Roman" w:hAnsi="Arial Narrow" w:cs="Arial Narrow"/>
          <w:b/>
          <w:color w:val="000000"/>
        </w:rPr>
        <w:t xml:space="preserve">Erreurs d’opération du </w:t>
      </w:r>
      <w:r w:rsidR="00C47A5B" w:rsidRPr="00EA48FA">
        <w:rPr>
          <w:rFonts w:ascii="Arial Narrow" w:eastAsia="Times New Roman" w:hAnsi="Arial Narrow" w:cs="Arial Narrow"/>
          <w:b/>
          <w:color w:val="000000"/>
        </w:rPr>
        <w:t>candidat</w:t>
      </w:r>
      <w:r w:rsidR="00C47A5B" w:rsidRPr="00EA48FA">
        <w:rPr>
          <w:rFonts w:ascii="Arial Narrow" w:eastAsia="Times New Roman" w:hAnsi="Arial Narrow" w:cs="Arial Narrow"/>
          <w:color w:val="000000"/>
        </w:rPr>
        <w:t>.</w:t>
      </w:r>
    </w:p>
    <w:p w:rsidR="00EA48FA" w:rsidRPr="00EA48FA" w:rsidRDefault="00EA48FA" w:rsidP="00EA48FA">
      <w:pPr>
        <w:numPr>
          <w:ilvl w:val="0"/>
          <w:numId w:val="3"/>
        </w:numPr>
        <w:tabs>
          <w:tab w:val="left" w:pos="1065"/>
        </w:tabs>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si le marché est à prix unitaires, les prix unitaires prévalent sur leur total indicatif.</w:t>
      </w:r>
    </w:p>
    <w:p w:rsidR="00EA48FA" w:rsidRPr="00EA48FA" w:rsidRDefault="00EA48FA" w:rsidP="00EA48FA">
      <w:pPr>
        <w:suppressAutoHyphens/>
        <w:spacing w:after="0" w:line="240" w:lineRule="auto"/>
        <w:ind w:left="705"/>
        <w:rPr>
          <w:rFonts w:ascii="Arial Narrow" w:eastAsia="Times New Roman" w:hAnsi="Arial Narrow" w:cs="Arial Narrow"/>
          <w:color w:val="000000"/>
        </w:rPr>
      </w:pPr>
    </w:p>
    <w:p w:rsidR="00EA48FA" w:rsidRPr="00EA48FA" w:rsidRDefault="00EA48FA" w:rsidP="00EA48FA">
      <w:pPr>
        <w:suppressAutoHyphens/>
        <w:spacing w:after="0" w:line="240" w:lineRule="auto"/>
        <w:ind w:left="705"/>
        <w:rPr>
          <w:rFonts w:ascii="Arial Narrow" w:eastAsia="Times New Roman" w:hAnsi="Arial Narrow" w:cs="Arial Narrow"/>
          <w:b/>
          <w:bCs/>
          <w:color w:val="000000"/>
        </w:rPr>
      </w:pPr>
      <w:r w:rsidRPr="00EA48FA">
        <w:rPr>
          <w:rFonts w:ascii="Arial Narrow" w:eastAsia="Times New Roman" w:hAnsi="Arial Narrow" w:cs="Arial Narrow"/>
          <w:b/>
          <w:bCs/>
          <w:color w:val="000000"/>
        </w:rPr>
        <w:t>Critères de sélection des offres :</w:t>
      </w:r>
    </w:p>
    <w:p w:rsidR="00EA48FA" w:rsidRPr="00EA48FA" w:rsidRDefault="00EA48FA" w:rsidP="00EA48FA">
      <w:pPr>
        <w:suppressAutoHyphens/>
        <w:spacing w:after="0" w:line="240" w:lineRule="auto"/>
        <w:ind w:left="705"/>
        <w:rPr>
          <w:rFonts w:ascii="Arial Narrow" w:eastAsia="Times New Roman" w:hAnsi="Arial Narrow" w:cs="Arial Narrow"/>
          <w:color w:val="000000"/>
        </w:rPr>
      </w:pPr>
      <w:r w:rsidRPr="00EA48FA">
        <w:rPr>
          <w:rFonts w:ascii="Arial Narrow" w:eastAsia="Times New Roman" w:hAnsi="Arial Narrow" w:cs="Arial Narrow"/>
          <w:color w:val="000000"/>
        </w:rPr>
        <w:t>Prix des prestations (60 %) et valeur technique des prestations (40 %).</w:t>
      </w:r>
    </w:p>
    <w:p w:rsidR="00EA48FA" w:rsidRPr="00EA48FA" w:rsidRDefault="00EA48FA" w:rsidP="00EA48FA">
      <w:pPr>
        <w:suppressAutoHyphens/>
        <w:spacing w:after="0" w:line="240" w:lineRule="auto"/>
        <w:ind w:left="705"/>
        <w:rPr>
          <w:rFonts w:ascii="Arial Narrow" w:eastAsia="Times New Roman" w:hAnsi="Arial Narrow" w:cs="Arial Narrow"/>
          <w:color w:val="000000"/>
        </w:rPr>
      </w:pPr>
    </w:p>
    <w:p w:rsidR="00EA48FA" w:rsidRPr="00EA48FA" w:rsidRDefault="00EA48FA" w:rsidP="00EA48FA">
      <w:pPr>
        <w:suppressAutoHyphens/>
        <w:spacing w:after="0" w:line="240" w:lineRule="auto"/>
        <w:ind w:left="705"/>
        <w:rPr>
          <w:rFonts w:ascii="Arial Narrow" w:eastAsia="Times New Roman" w:hAnsi="Arial Narrow" w:cs="Arial Narrow"/>
          <w:color w:val="000000"/>
        </w:rPr>
      </w:pPr>
      <w:r w:rsidRPr="00EA48FA">
        <w:rPr>
          <w:rFonts w:ascii="Arial Narrow" w:eastAsia="Times New Roman" w:hAnsi="Arial Narrow" w:cs="Arial Narrow"/>
          <w:b/>
          <w:bCs/>
          <w:color w:val="000000"/>
        </w:rPr>
        <w:t>Modalités essentielles de  règlement:</w:t>
      </w:r>
    </w:p>
    <w:p w:rsidR="00EA48FA" w:rsidRPr="00EA48FA" w:rsidRDefault="00EA48FA" w:rsidP="00EA48FA">
      <w:pPr>
        <w:suppressAutoHyphens/>
        <w:spacing w:after="0" w:line="240" w:lineRule="auto"/>
        <w:ind w:left="705"/>
        <w:rPr>
          <w:rFonts w:ascii="Arial Narrow" w:eastAsia="Times New Roman" w:hAnsi="Arial Narrow" w:cs="Arial Narrow"/>
          <w:color w:val="000000"/>
        </w:rPr>
      </w:pPr>
      <w:r w:rsidRPr="00EA48FA">
        <w:rPr>
          <w:rFonts w:ascii="Arial Narrow" w:eastAsia="Times New Roman" w:hAnsi="Arial Narrow" w:cs="Arial Narrow"/>
          <w:color w:val="000000"/>
        </w:rPr>
        <w:t>Règlement par acompte mensuel, en fonction de l’avancement du chantier, sur le budget de la collectivité.</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ind w:left="705"/>
        <w:rPr>
          <w:rFonts w:ascii="Arial Narrow" w:eastAsia="Times New Roman" w:hAnsi="Arial Narrow" w:cs="Arial Narrow"/>
          <w:color w:val="000000"/>
        </w:rPr>
      </w:pPr>
      <w:r w:rsidRPr="00EA48FA">
        <w:rPr>
          <w:rFonts w:ascii="Arial Narrow" w:eastAsia="Times New Roman" w:hAnsi="Arial Narrow" w:cs="Arial Narrow"/>
          <w:b/>
          <w:bCs/>
          <w:color w:val="000000"/>
        </w:rPr>
        <w:t>Négociation :</w:t>
      </w:r>
    </w:p>
    <w:p w:rsidR="00EA48FA" w:rsidRPr="00EA48FA" w:rsidRDefault="00EA48FA" w:rsidP="00EA48FA">
      <w:pPr>
        <w:suppressAutoHyphens/>
        <w:spacing w:after="0" w:line="240" w:lineRule="auto"/>
        <w:ind w:left="705"/>
        <w:rPr>
          <w:rFonts w:ascii="Arial Narrow" w:eastAsia="Times New Roman" w:hAnsi="Arial Narrow" w:cs="Arial Narrow"/>
          <w:color w:val="000000"/>
        </w:rPr>
      </w:pPr>
      <w:r w:rsidRPr="00EA48FA">
        <w:rPr>
          <w:rFonts w:ascii="Arial Narrow" w:eastAsia="Times New Roman" w:hAnsi="Arial Narrow" w:cs="Arial Narrow"/>
          <w:color w:val="000000"/>
        </w:rPr>
        <w:t>Après examen de l'ensemble des offres, le représentant du pouvoir adjudicateur pourra engager des négociations avec le ou les candidats ayant présenté les offres les plus intéressantes. Au terme de ces négociations, le représentant du pouvoir adjudicateur attribuera le marché au candidat dont l'offre est économiquement la plus avantageuse.</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keepNext/>
        <w:pBdr>
          <w:top w:val="single" w:sz="4" w:space="0" w:color="000000"/>
          <w:left w:val="single" w:sz="4" w:space="0" w:color="000000"/>
          <w:bottom w:val="single" w:sz="4" w:space="0" w:color="000000"/>
          <w:right w:val="single" w:sz="4" w:space="30" w:color="000000"/>
        </w:pBdr>
        <w:suppressAutoHyphens/>
        <w:spacing w:after="0" w:line="240" w:lineRule="auto"/>
        <w:outlineLvl w:val="0"/>
        <w:rPr>
          <w:rFonts w:ascii="Arial Narrow" w:eastAsia="Times New Roman" w:hAnsi="Arial Narrow" w:cs="Arial Narrow"/>
          <w:b/>
          <w:bCs/>
          <w:color w:val="000000"/>
        </w:rPr>
      </w:pPr>
      <w:r w:rsidRPr="00EA48FA">
        <w:rPr>
          <w:rFonts w:ascii="Arial Narrow" w:eastAsia="Times New Roman" w:hAnsi="Arial Narrow" w:cs="Arial Narrow"/>
          <w:b/>
          <w:bCs/>
          <w:color w:val="000000"/>
        </w:rPr>
        <w:t>C) MARCHE</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b/>
          <w:bCs/>
          <w:color w:val="000000"/>
        </w:rPr>
      </w:pPr>
      <w:r w:rsidRPr="00EA48FA">
        <w:rPr>
          <w:rFonts w:ascii="Arial Narrow" w:eastAsia="Times New Roman" w:hAnsi="Arial Narrow" w:cs="Arial Narrow"/>
          <w:b/>
          <w:bCs/>
          <w:color w:val="000000"/>
        </w:rPr>
        <w:t>Les prestations, objet du présent contrat, relèvent de la catégorie 3 (sauf exception)  au sens du code du travail (loi n°93-418 du 31 décembre 1993)</w:t>
      </w: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Les travaux seront rémunérés par application des prix du bordereau des prix du présent marché.</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Montant du marché hors TVA :</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Montant de la TVA (20%) :</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Montant de la TVA incluse :</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Arrêté en lettres à :</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b/>
          <w:color w:val="000000"/>
        </w:rPr>
      </w:pPr>
      <w:r w:rsidRPr="00EA48FA">
        <w:rPr>
          <w:rFonts w:ascii="Arial Narrow" w:eastAsia="Times New Roman" w:hAnsi="Arial Narrow" w:cs="Arial Narrow"/>
          <w:b/>
          <w:color w:val="000000"/>
        </w:rPr>
        <w:t>Article 1</w:t>
      </w:r>
      <w:r w:rsidRPr="00EA48FA">
        <w:rPr>
          <w:rFonts w:ascii="Arial Narrow" w:eastAsia="Times New Roman" w:hAnsi="Arial Narrow" w:cs="Arial Narrow"/>
          <w:b/>
          <w:color w:val="000000"/>
          <w:vertAlign w:val="superscript"/>
        </w:rPr>
        <w:t>er</w:t>
      </w:r>
      <w:r w:rsidRPr="00EA48FA">
        <w:rPr>
          <w:rFonts w:ascii="Arial Narrow" w:eastAsia="Times New Roman" w:hAnsi="Arial Narrow" w:cs="Arial Narrow"/>
          <w:b/>
          <w:color w:val="000000"/>
        </w:rPr>
        <w:t> : Détail des prestations</w:t>
      </w:r>
    </w:p>
    <w:p w:rsidR="00EA48FA" w:rsidRPr="00EA48FA" w:rsidRDefault="00EA48FA" w:rsidP="00EA48FA">
      <w:pPr>
        <w:suppressAutoHyphens/>
        <w:spacing w:after="0" w:line="240" w:lineRule="auto"/>
        <w:rPr>
          <w:rFonts w:ascii="Arial Narrow" w:eastAsia="Times New Roman" w:hAnsi="Arial Narrow" w:cs="Arial Narrow"/>
          <w:b/>
          <w:color w:val="000000"/>
        </w:rPr>
      </w:pPr>
    </w:p>
    <w:p w:rsidR="00EA48FA" w:rsidRPr="00EA48FA" w:rsidRDefault="00EA48FA" w:rsidP="00EA48FA">
      <w:pPr>
        <w:suppressAutoHyphens/>
        <w:spacing w:after="0" w:line="240" w:lineRule="auto"/>
        <w:rPr>
          <w:rFonts w:ascii="Arial Narrow" w:eastAsia="Times New Roman" w:hAnsi="Arial Narrow" w:cs="Arial Narrow"/>
          <w:bCs/>
          <w:color w:val="000000"/>
        </w:rPr>
      </w:pPr>
      <w:r w:rsidRPr="00EA48FA">
        <w:rPr>
          <w:rFonts w:ascii="Arial Narrow" w:eastAsia="Times New Roman" w:hAnsi="Arial Narrow" w:cs="Arial Narrow"/>
          <w:bCs/>
          <w:color w:val="000000"/>
        </w:rPr>
        <w:tab/>
        <w:t>Les travaux comprennent principalement :</w:t>
      </w:r>
    </w:p>
    <w:p w:rsidR="00EA48FA" w:rsidRPr="00EA48FA" w:rsidRDefault="0033583D" w:rsidP="00EA48FA">
      <w:pPr>
        <w:suppressAutoHyphens/>
        <w:spacing w:after="0" w:line="240" w:lineRule="auto"/>
        <w:ind w:left="1363"/>
        <w:rPr>
          <w:rFonts w:ascii="Arial Narrow" w:eastAsia="Times New Roman" w:hAnsi="Arial Narrow" w:cs="Arial Narrow"/>
          <w:bCs/>
          <w:color w:val="000000"/>
        </w:rPr>
      </w:pPr>
      <w:r>
        <w:rPr>
          <w:rFonts w:ascii="Arial Narrow" w:eastAsia="Times New Roman" w:hAnsi="Arial Narrow" w:cs="Arial Narrow"/>
          <w:bCs/>
          <w:color w:val="000000"/>
        </w:rPr>
        <w:t>- La fourniture et</w:t>
      </w:r>
      <w:r w:rsidR="00C47A5B">
        <w:rPr>
          <w:rFonts w:ascii="Arial Narrow" w:eastAsia="Times New Roman" w:hAnsi="Arial Narrow" w:cs="Arial Narrow"/>
          <w:bCs/>
          <w:color w:val="000000"/>
        </w:rPr>
        <w:t xml:space="preserve"> pose de deux</w:t>
      </w:r>
      <w:r w:rsidR="006C331A">
        <w:rPr>
          <w:rFonts w:ascii="Arial Narrow" w:eastAsia="Times New Roman" w:hAnsi="Arial Narrow" w:cs="Arial Narrow"/>
          <w:bCs/>
          <w:color w:val="000000"/>
        </w:rPr>
        <w:t xml:space="preserve"> columbarium</w:t>
      </w:r>
      <w:r w:rsidR="007D27CF">
        <w:rPr>
          <w:rFonts w:ascii="Arial Narrow" w:eastAsia="Times New Roman" w:hAnsi="Arial Narrow" w:cs="Arial Narrow"/>
          <w:bCs/>
          <w:color w:val="000000"/>
        </w:rPr>
        <w:t>s</w:t>
      </w:r>
      <w:r>
        <w:rPr>
          <w:rFonts w:ascii="Arial Narrow" w:eastAsia="Times New Roman" w:hAnsi="Arial Narrow" w:cs="Arial Narrow"/>
          <w:bCs/>
          <w:color w:val="000000"/>
        </w:rPr>
        <w:t xml:space="preserve"> 6 cases sur 2 niveaux (structure et forme identique à l’existant </w:t>
      </w:r>
      <w:r w:rsidR="006C331A">
        <w:rPr>
          <w:rFonts w:ascii="Arial Narrow" w:eastAsia="Times New Roman" w:hAnsi="Arial Narrow" w:cs="Arial Narrow"/>
          <w:bCs/>
          <w:color w:val="000000"/>
        </w:rPr>
        <w:t>au cimetière</w:t>
      </w:r>
      <w:r>
        <w:rPr>
          <w:rFonts w:ascii="Arial Narrow" w:eastAsia="Times New Roman" w:hAnsi="Arial Narrow" w:cs="Arial Narrow"/>
          <w:bCs/>
          <w:color w:val="000000"/>
        </w:rPr>
        <w:t>) en granit rose et noir.</w:t>
      </w:r>
    </w:p>
    <w:p w:rsidR="00EA48FA" w:rsidRPr="00EA48FA" w:rsidRDefault="00EA48FA" w:rsidP="00EA48FA">
      <w:pPr>
        <w:suppressAutoHyphens/>
        <w:spacing w:after="0" w:line="240" w:lineRule="auto"/>
        <w:rPr>
          <w:rFonts w:ascii="Arial Narrow" w:eastAsia="Times New Roman" w:hAnsi="Arial Narrow" w:cs="Arial Narrow"/>
        </w:rPr>
      </w:pPr>
    </w:p>
    <w:p w:rsidR="00EA48FA" w:rsidRPr="00EA48FA" w:rsidRDefault="00EA48FA" w:rsidP="00EA48FA">
      <w:pPr>
        <w:suppressAutoHyphens/>
        <w:spacing w:after="0" w:line="240" w:lineRule="auto"/>
        <w:rPr>
          <w:rFonts w:ascii="Arial Narrow" w:eastAsia="Times New Roman" w:hAnsi="Arial Narrow" w:cs="Arial Narrow"/>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b/>
          <w:color w:val="000000"/>
        </w:rPr>
        <w:t>Article 2</w:t>
      </w:r>
      <w:r w:rsidRPr="00EA48FA">
        <w:rPr>
          <w:rFonts w:ascii="Arial Narrow" w:eastAsia="Times New Roman" w:hAnsi="Arial Narrow" w:cs="Arial Narrow"/>
          <w:color w:val="000000"/>
        </w:rPr>
        <w:t xml:space="preserve"> : </w:t>
      </w:r>
      <w:r w:rsidRPr="00EA48FA">
        <w:rPr>
          <w:rFonts w:ascii="Arial Narrow" w:eastAsia="Times New Roman" w:hAnsi="Arial Narrow" w:cs="Arial Narrow"/>
          <w:b/>
          <w:color w:val="000000"/>
        </w:rPr>
        <w:t>Pièces constitutives du marché.</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Le marché est constitué par les documents contractuels ci-dessous énumérés par ordre de priorité :</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numPr>
          <w:ilvl w:val="0"/>
          <w:numId w:val="9"/>
        </w:numPr>
        <w:tabs>
          <w:tab w:val="left" w:pos="1080"/>
        </w:tabs>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le présent document valant acte d’engagement et cahier des clauses particulières (CCP) ;</w:t>
      </w:r>
    </w:p>
    <w:p w:rsidR="00EA48FA" w:rsidRPr="00EA48FA" w:rsidRDefault="00EA48FA" w:rsidP="00EA48FA">
      <w:pPr>
        <w:numPr>
          <w:ilvl w:val="0"/>
          <w:numId w:val="9"/>
        </w:numPr>
        <w:tabs>
          <w:tab w:val="left" w:pos="1080"/>
        </w:tabs>
        <w:suppressAutoHyphens/>
        <w:spacing w:after="0" w:line="240" w:lineRule="auto"/>
        <w:rPr>
          <w:rFonts w:ascii="Times New Roman" w:eastAsia="Times New Roman" w:hAnsi="Times New Roman" w:cs="Times New Roman"/>
          <w:sz w:val="20"/>
          <w:szCs w:val="20"/>
        </w:rPr>
      </w:pPr>
      <w:r w:rsidRPr="00EA48FA">
        <w:rPr>
          <w:rFonts w:ascii="Arial Narrow" w:eastAsia="Times New Roman" w:hAnsi="Arial Narrow" w:cs="Arial Narrow"/>
          <w:color w:val="000000"/>
        </w:rPr>
        <w:t>ses annexes énumérées ci-dessous :</w:t>
      </w:r>
    </w:p>
    <w:bookmarkStart w:id="6" w:name="__Fieldmark__10_1960513047"/>
    <w:p w:rsidR="00EA48FA" w:rsidRPr="00EA48FA" w:rsidRDefault="00EA48FA" w:rsidP="00EA48FA">
      <w:pPr>
        <w:suppressAutoHyphens/>
        <w:spacing w:after="0" w:line="240" w:lineRule="auto"/>
        <w:ind w:left="1053" w:firstLine="363"/>
        <w:rPr>
          <w:rFonts w:ascii="Times New Roman" w:eastAsia="Times New Roman" w:hAnsi="Times New Roman" w:cs="Times New Roman"/>
          <w:sz w:val="20"/>
          <w:szCs w:val="20"/>
        </w:rPr>
      </w:pPr>
      <w:r w:rsidRPr="00EA48FA">
        <w:rPr>
          <w:rFonts w:ascii="Times New Roman" w:eastAsia="Times New Roman" w:hAnsi="Times New Roman" w:cs="Times New Roman"/>
          <w:sz w:val="20"/>
          <w:szCs w:val="20"/>
        </w:rPr>
        <w:fldChar w:fldCharType="begin">
          <w:ffData>
            <w:name w:val=""/>
            <w:enabled/>
            <w:calcOnExit w:val="0"/>
            <w:checkBox>
              <w:sizeAuto/>
              <w:default w:val="0"/>
              <w:checked/>
            </w:checkBox>
          </w:ffData>
        </w:fldChar>
      </w:r>
      <w:r w:rsidRPr="00EA48FA">
        <w:rPr>
          <w:rFonts w:ascii="Times New Roman" w:eastAsia="Times New Roman" w:hAnsi="Times New Roman" w:cs="Times New Roman"/>
          <w:sz w:val="20"/>
          <w:szCs w:val="20"/>
        </w:rPr>
        <w:instrText xml:space="preserve"> FORMCHECKBOX </w:instrText>
      </w:r>
      <w:r w:rsidR="00B2291D">
        <w:rPr>
          <w:rFonts w:ascii="Times New Roman" w:eastAsia="Times New Roman" w:hAnsi="Times New Roman" w:cs="Times New Roman"/>
          <w:sz w:val="20"/>
          <w:szCs w:val="20"/>
        </w:rPr>
      </w:r>
      <w:r w:rsidR="00B2291D">
        <w:rPr>
          <w:rFonts w:ascii="Times New Roman" w:eastAsia="Times New Roman" w:hAnsi="Times New Roman" w:cs="Times New Roman"/>
          <w:sz w:val="20"/>
          <w:szCs w:val="20"/>
        </w:rPr>
        <w:fldChar w:fldCharType="separate"/>
      </w:r>
      <w:r w:rsidRPr="00EA48FA">
        <w:rPr>
          <w:rFonts w:ascii="Times New Roman" w:eastAsia="Times New Roman" w:hAnsi="Times New Roman" w:cs="Times New Roman"/>
          <w:color w:val="000000"/>
        </w:rPr>
        <w:fldChar w:fldCharType="end"/>
      </w:r>
      <w:bookmarkEnd w:id="6"/>
      <w:r w:rsidRPr="00EA48FA">
        <w:rPr>
          <w:rFonts w:ascii="Arial Narrow" w:eastAsia="Times New Roman" w:hAnsi="Arial Narrow" w:cs="Arial Narrow"/>
          <w:color w:val="000000"/>
        </w:rPr>
        <w:t xml:space="preserve"> </w:t>
      </w:r>
      <w:proofErr w:type="gramStart"/>
      <w:r w:rsidRPr="00EA48FA">
        <w:rPr>
          <w:rFonts w:ascii="Arial Narrow" w:eastAsia="Times New Roman" w:hAnsi="Arial Narrow" w:cs="Arial Narrow"/>
          <w:color w:val="000000"/>
        </w:rPr>
        <w:t>bordereau</w:t>
      </w:r>
      <w:proofErr w:type="gramEnd"/>
      <w:r w:rsidRPr="00EA48FA">
        <w:rPr>
          <w:rFonts w:ascii="Arial Narrow" w:eastAsia="Times New Roman" w:hAnsi="Arial Narrow" w:cs="Arial Narrow"/>
          <w:color w:val="000000"/>
        </w:rPr>
        <w:t xml:space="preserve"> des prix </w:t>
      </w:r>
    </w:p>
    <w:p w:rsidR="00EA48FA" w:rsidRPr="00EA48FA" w:rsidRDefault="00EA48FA" w:rsidP="00EA48FA">
      <w:pPr>
        <w:suppressAutoHyphens/>
        <w:spacing w:after="0" w:line="240" w:lineRule="auto"/>
        <w:ind w:left="1053" w:firstLine="363"/>
        <w:rPr>
          <w:rFonts w:ascii="Times New Roman" w:eastAsia="Times New Roman" w:hAnsi="Times New Roman" w:cs="Times New Roman"/>
          <w:sz w:val="20"/>
          <w:szCs w:val="20"/>
        </w:rPr>
      </w:pPr>
      <w:r w:rsidRPr="00EA48FA">
        <w:rPr>
          <w:rFonts w:ascii="Times New Roman" w:eastAsia="Times New Roman" w:hAnsi="Times New Roman" w:cs="Times New Roman"/>
          <w:sz w:val="20"/>
          <w:szCs w:val="20"/>
        </w:rPr>
        <w:fldChar w:fldCharType="begin">
          <w:ffData>
            <w:name w:val=""/>
            <w:enabled/>
            <w:calcOnExit w:val="0"/>
            <w:checkBox>
              <w:size w:val="20"/>
              <w:default w:val="1"/>
            </w:checkBox>
          </w:ffData>
        </w:fldChar>
      </w:r>
      <w:r w:rsidRPr="00EA48FA">
        <w:rPr>
          <w:rFonts w:ascii="Times New Roman" w:eastAsia="Times New Roman" w:hAnsi="Times New Roman" w:cs="Times New Roman"/>
          <w:sz w:val="20"/>
          <w:szCs w:val="20"/>
        </w:rPr>
        <w:instrText xml:space="preserve"> FORMCHECKBOX </w:instrText>
      </w:r>
      <w:r w:rsidR="00B2291D">
        <w:rPr>
          <w:rFonts w:ascii="Times New Roman" w:eastAsia="Times New Roman" w:hAnsi="Times New Roman" w:cs="Times New Roman"/>
          <w:sz w:val="20"/>
          <w:szCs w:val="20"/>
        </w:rPr>
      </w:r>
      <w:r w:rsidR="00B2291D">
        <w:rPr>
          <w:rFonts w:ascii="Times New Roman" w:eastAsia="Times New Roman" w:hAnsi="Times New Roman" w:cs="Times New Roman"/>
          <w:sz w:val="20"/>
          <w:szCs w:val="20"/>
        </w:rPr>
        <w:fldChar w:fldCharType="separate"/>
      </w:r>
      <w:r w:rsidRPr="00EA48FA">
        <w:rPr>
          <w:rFonts w:ascii="Times New Roman" w:eastAsia="Times New Roman" w:hAnsi="Times New Roman" w:cs="Times New Roman"/>
          <w:sz w:val="20"/>
          <w:szCs w:val="20"/>
        </w:rPr>
        <w:fldChar w:fldCharType="end"/>
      </w:r>
      <w:r w:rsidRPr="00EA48FA">
        <w:rPr>
          <w:rFonts w:ascii="Arial Narrow" w:eastAsia="Times New Roman" w:hAnsi="Arial Narrow" w:cs="Arial Narrow"/>
          <w:color w:val="000000"/>
        </w:rPr>
        <w:t xml:space="preserve"> </w:t>
      </w:r>
      <w:proofErr w:type="gramStart"/>
      <w:r w:rsidRPr="00EA48FA">
        <w:rPr>
          <w:rFonts w:ascii="Arial Narrow" w:eastAsia="Times New Roman" w:hAnsi="Arial Narrow" w:cs="Arial Narrow"/>
          <w:color w:val="000000"/>
        </w:rPr>
        <w:t>détail</w:t>
      </w:r>
      <w:proofErr w:type="gramEnd"/>
      <w:r w:rsidRPr="00EA48FA">
        <w:rPr>
          <w:rFonts w:ascii="Arial Narrow" w:eastAsia="Times New Roman" w:hAnsi="Arial Narrow" w:cs="Arial Narrow"/>
          <w:color w:val="000000"/>
        </w:rPr>
        <w:t xml:space="preserve"> estimatif </w:t>
      </w:r>
    </w:p>
    <w:bookmarkStart w:id="7" w:name="__Fieldmark__12_1960513047"/>
    <w:p w:rsidR="00EA48FA" w:rsidRPr="00EA48FA" w:rsidRDefault="00EA48FA" w:rsidP="00EA48FA">
      <w:pPr>
        <w:suppressAutoHyphens/>
        <w:spacing w:after="0" w:line="240" w:lineRule="auto"/>
        <w:ind w:left="1053" w:firstLine="363"/>
        <w:rPr>
          <w:rFonts w:ascii="Times New Roman" w:eastAsia="Times New Roman" w:hAnsi="Times New Roman" w:cs="Times New Roman"/>
          <w:sz w:val="20"/>
          <w:szCs w:val="20"/>
        </w:rPr>
      </w:pPr>
      <w:r w:rsidRPr="00EA48FA">
        <w:rPr>
          <w:rFonts w:ascii="Times New Roman" w:eastAsia="Times New Roman" w:hAnsi="Times New Roman" w:cs="Times New Roman"/>
          <w:sz w:val="20"/>
          <w:szCs w:val="20"/>
        </w:rPr>
        <w:fldChar w:fldCharType="begin">
          <w:ffData>
            <w:name w:val=""/>
            <w:enabled/>
            <w:calcOnExit w:val="0"/>
            <w:checkBox>
              <w:sizeAuto/>
              <w:default w:val="0"/>
              <w:checked w:val="0"/>
            </w:checkBox>
          </w:ffData>
        </w:fldChar>
      </w:r>
      <w:r w:rsidRPr="00EA48FA">
        <w:rPr>
          <w:rFonts w:ascii="Times New Roman" w:eastAsia="Times New Roman" w:hAnsi="Times New Roman" w:cs="Times New Roman"/>
          <w:sz w:val="20"/>
          <w:szCs w:val="20"/>
        </w:rPr>
        <w:instrText xml:space="preserve"> FORMCHECKBOX </w:instrText>
      </w:r>
      <w:r w:rsidR="00B2291D">
        <w:rPr>
          <w:rFonts w:ascii="Times New Roman" w:eastAsia="Times New Roman" w:hAnsi="Times New Roman" w:cs="Times New Roman"/>
          <w:sz w:val="20"/>
          <w:szCs w:val="20"/>
        </w:rPr>
      </w:r>
      <w:r w:rsidR="00B2291D">
        <w:rPr>
          <w:rFonts w:ascii="Times New Roman" w:eastAsia="Times New Roman" w:hAnsi="Times New Roman" w:cs="Times New Roman"/>
          <w:sz w:val="20"/>
          <w:szCs w:val="20"/>
        </w:rPr>
        <w:fldChar w:fldCharType="separate"/>
      </w:r>
      <w:r w:rsidRPr="00EA48FA">
        <w:rPr>
          <w:rFonts w:ascii="Times New Roman" w:eastAsia="Times New Roman" w:hAnsi="Times New Roman" w:cs="Times New Roman"/>
          <w:color w:val="000000"/>
        </w:rPr>
        <w:fldChar w:fldCharType="end"/>
      </w:r>
      <w:bookmarkEnd w:id="7"/>
      <w:r w:rsidRPr="00EA48FA">
        <w:rPr>
          <w:rFonts w:ascii="Arial Narrow" w:eastAsia="Times New Roman" w:hAnsi="Arial Narrow" w:cs="Arial Narrow"/>
          <w:color w:val="000000"/>
        </w:rPr>
        <w:t xml:space="preserve"> </w:t>
      </w:r>
      <w:proofErr w:type="gramStart"/>
      <w:r w:rsidRPr="00EA48FA">
        <w:rPr>
          <w:rFonts w:ascii="Arial Narrow" w:eastAsia="Times New Roman" w:hAnsi="Arial Narrow" w:cs="Arial Narrow"/>
          <w:color w:val="000000"/>
        </w:rPr>
        <w:t>décomposition</w:t>
      </w:r>
      <w:proofErr w:type="gramEnd"/>
      <w:r w:rsidRPr="00EA48FA">
        <w:rPr>
          <w:rFonts w:ascii="Arial Narrow" w:eastAsia="Times New Roman" w:hAnsi="Arial Narrow" w:cs="Arial Narrow"/>
          <w:color w:val="000000"/>
        </w:rPr>
        <w:t xml:space="preserve">  du prix global et forfaitaire (le cas échéant)</w:t>
      </w:r>
    </w:p>
    <w:bookmarkStart w:id="8" w:name="__Fieldmark__13_1960513047"/>
    <w:p w:rsidR="00EA48FA" w:rsidRPr="00EA48FA" w:rsidRDefault="00EA48FA" w:rsidP="00EA48FA">
      <w:pPr>
        <w:suppressAutoHyphens/>
        <w:spacing w:after="0" w:line="240" w:lineRule="auto"/>
        <w:ind w:left="1053" w:firstLine="363"/>
        <w:rPr>
          <w:rFonts w:ascii="Times New Roman" w:eastAsia="Times New Roman" w:hAnsi="Times New Roman" w:cs="Times New Roman"/>
          <w:sz w:val="20"/>
          <w:szCs w:val="20"/>
        </w:rPr>
      </w:pPr>
      <w:r w:rsidRPr="00EA48FA">
        <w:rPr>
          <w:rFonts w:ascii="Times New Roman" w:eastAsia="Times New Roman" w:hAnsi="Times New Roman" w:cs="Times New Roman"/>
          <w:sz w:val="20"/>
          <w:szCs w:val="20"/>
        </w:rPr>
        <w:fldChar w:fldCharType="begin">
          <w:ffData>
            <w:name w:val=""/>
            <w:enabled/>
            <w:calcOnExit w:val="0"/>
            <w:checkBox>
              <w:sizeAuto/>
              <w:default w:val="0"/>
              <w:checked w:val="0"/>
            </w:checkBox>
          </w:ffData>
        </w:fldChar>
      </w:r>
      <w:r w:rsidRPr="00EA48FA">
        <w:rPr>
          <w:rFonts w:ascii="Times New Roman" w:eastAsia="Times New Roman" w:hAnsi="Times New Roman" w:cs="Times New Roman"/>
          <w:sz w:val="20"/>
          <w:szCs w:val="20"/>
        </w:rPr>
        <w:instrText xml:space="preserve"> FORMCHECKBOX </w:instrText>
      </w:r>
      <w:r w:rsidR="00B2291D">
        <w:rPr>
          <w:rFonts w:ascii="Times New Roman" w:eastAsia="Times New Roman" w:hAnsi="Times New Roman" w:cs="Times New Roman"/>
          <w:sz w:val="20"/>
          <w:szCs w:val="20"/>
        </w:rPr>
      </w:r>
      <w:r w:rsidR="00B2291D">
        <w:rPr>
          <w:rFonts w:ascii="Times New Roman" w:eastAsia="Times New Roman" w:hAnsi="Times New Roman" w:cs="Times New Roman"/>
          <w:sz w:val="20"/>
          <w:szCs w:val="20"/>
        </w:rPr>
        <w:fldChar w:fldCharType="separate"/>
      </w:r>
      <w:r w:rsidRPr="00EA48FA">
        <w:rPr>
          <w:rFonts w:ascii="Times New Roman" w:eastAsia="Times New Roman" w:hAnsi="Times New Roman" w:cs="Times New Roman"/>
          <w:color w:val="000000"/>
        </w:rPr>
        <w:fldChar w:fldCharType="end"/>
      </w:r>
      <w:bookmarkEnd w:id="8"/>
      <w:r w:rsidRPr="00EA48FA">
        <w:rPr>
          <w:rFonts w:ascii="Arial Narrow" w:eastAsia="Times New Roman" w:hAnsi="Arial Narrow" w:cs="Arial Narrow"/>
          <w:color w:val="000000"/>
        </w:rPr>
        <w:t xml:space="preserve"> </w:t>
      </w:r>
      <w:proofErr w:type="gramStart"/>
      <w:r w:rsidRPr="00EA48FA">
        <w:rPr>
          <w:rFonts w:ascii="Arial Narrow" w:eastAsia="Times New Roman" w:hAnsi="Arial Narrow" w:cs="Arial Narrow"/>
          <w:color w:val="000000"/>
        </w:rPr>
        <w:t>mesures</w:t>
      </w:r>
      <w:proofErr w:type="gramEnd"/>
      <w:r w:rsidRPr="00EA48FA">
        <w:rPr>
          <w:rFonts w:ascii="Arial Narrow" w:eastAsia="Times New Roman" w:hAnsi="Arial Narrow" w:cs="Arial Narrow"/>
          <w:color w:val="000000"/>
        </w:rPr>
        <w:t xml:space="preserve"> particulières de sécurité et de protection de la santé et modalités pratiques de coopération entre le coordonnateur SPS et les intervenants.</w:t>
      </w:r>
    </w:p>
    <w:bookmarkStart w:id="9" w:name="__Fieldmark__14_1960513047"/>
    <w:p w:rsidR="00EA48FA" w:rsidRPr="00EA48FA" w:rsidRDefault="00EA48FA" w:rsidP="00EA48FA">
      <w:pPr>
        <w:suppressAutoHyphens/>
        <w:spacing w:after="0" w:line="240" w:lineRule="auto"/>
        <w:ind w:left="1053" w:firstLine="363"/>
        <w:rPr>
          <w:rFonts w:ascii="Arial Narrow" w:eastAsia="Times New Roman" w:hAnsi="Arial Narrow" w:cs="Arial Narrow"/>
          <w:color w:val="000000"/>
        </w:rPr>
      </w:pPr>
      <w:r w:rsidRPr="00EA48FA">
        <w:rPr>
          <w:rFonts w:ascii="Times New Roman" w:eastAsia="Times New Roman" w:hAnsi="Times New Roman" w:cs="Times New Roman"/>
          <w:sz w:val="20"/>
          <w:szCs w:val="20"/>
        </w:rPr>
        <w:fldChar w:fldCharType="begin">
          <w:ffData>
            <w:name w:val=""/>
            <w:enabled/>
            <w:calcOnExit w:val="0"/>
            <w:checkBox>
              <w:sizeAuto/>
              <w:default w:val="0"/>
              <w:checked w:val="0"/>
            </w:checkBox>
          </w:ffData>
        </w:fldChar>
      </w:r>
      <w:r w:rsidRPr="00EA48FA">
        <w:rPr>
          <w:rFonts w:ascii="Times New Roman" w:eastAsia="Times New Roman" w:hAnsi="Times New Roman" w:cs="Times New Roman"/>
          <w:sz w:val="20"/>
          <w:szCs w:val="20"/>
        </w:rPr>
        <w:instrText xml:space="preserve"> FORMCHECKBOX </w:instrText>
      </w:r>
      <w:r w:rsidR="00B2291D">
        <w:rPr>
          <w:rFonts w:ascii="Times New Roman" w:eastAsia="Times New Roman" w:hAnsi="Times New Roman" w:cs="Times New Roman"/>
          <w:sz w:val="20"/>
          <w:szCs w:val="20"/>
        </w:rPr>
      </w:r>
      <w:r w:rsidR="00B2291D">
        <w:rPr>
          <w:rFonts w:ascii="Times New Roman" w:eastAsia="Times New Roman" w:hAnsi="Times New Roman" w:cs="Times New Roman"/>
          <w:sz w:val="20"/>
          <w:szCs w:val="20"/>
        </w:rPr>
        <w:fldChar w:fldCharType="separate"/>
      </w:r>
      <w:r w:rsidRPr="00EA48FA">
        <w:rPr>
          <w:rFonts w:ascii="Times New Roman" w:eastAsia="Times New Roman" w:hAnsi="Times New Roman" w:cs="Times New Roman"/>
          <w:color w:val="000000"/>
        </w:rPr>
        <w:fldChar w:fldCharType="end"/>
      </w:r>
      <w:bookmarkEnd w:id="9"/>
      <w:r w:rsidRPr="00EA48FA">
        <w:rPr>
          <w:rFonts w:ascii="Arial Narrow" w:eastAsia="Times New Roman" w:hAnsi="Arial Narrow" w:cs="Arial Narrow"/>
          <w:color w:val="000000"/>
        </w:rPr>
        <w:t xml:space="preserve"> </w:t>
      </w:r>
      <w:proofErr w:type="gramStart"/>
      <w:r w:rsidRPr="00EA48FA">
        <w:rPr>
          <w:rFonts w:ascii="Arial Narrow" w:eastAsia="Times New Roman" w:hAnsi="Arial Narrow" w:cs="Arial Narrow"/>
          <w:color w:val="000000"/>
        </w:rPr>
        <w:t>calendrier</w:t>
      </w:r>
      <w:proofErr w:type="gramEnd"/>
      <w:r w:rsidRPr="00EA48FA">
        <w:rPr>
          <w:rFonts w:ascii="Arial Narrow" w:eastAsia="Times New Roman" w:hAnsi="Arial Narrow" w:cs="Arial Narrow"/>
          <w:color w:val="000000"/>
        </w:rPr>
        <w:t xml:space="preserve"> détaillé d’exécution.</w:t>
      </w:r>
    </w:p>
    <w:p w:rsidR="00EA48FA" w:rsidRPr="00EA48FA" w:rsidRDefault="00EA48FA" w:rsidP="00EA48FA">
      <w:pPr>
        <w:numPr>
          <w:ilvl w:val="0"/>
          <w:numId w:val="6"/>
        </w:numPr>
        <w:tabs>
          <w:tab w:val="left" w:pos="1134"/>
        </w:tabs>
        <w:suppressAutoHyphens/>
        <w:spacing w:after="0" w:line="240" w:lineRule="auto"/>
        <w:ind w:left="1134"/>
        <w:rPr>
          <w:rFonts w:ascii="Arial Narrow" w:eastAsia="Times New Roman" w:hAnsi="Arial Narrow" w:cs="Arial Narrow"/>
          <w:color w:val="000000"/>
        </w:rPr>
      </w:pPr>
      <w:r w:rsidRPr="00EA48FA">
        <w:rPr>
          <w:rFonts w:ascii="Arial Narrow" w:eastAsia="Times New Roman" w:hAnsi="Arial Narrow" w:cs="Arial Narrow"/>
          <w:color w:val="000000"/>
        </w:rPr>
        <w:t>le cahier de clauses administratives générales (CCAG) applicables aux marchés publics de travaux approuvé par décret n° 76-87 du 21 janvier 1976 modifié</w:t>
      </w:r>
    </w:p>
    <w:p w:rsidR="00EA48FA" w:rsidRPr="00EA48FA" w:rsidRDefault="00EA48FA" w:rsidP="00EA48FA">
      <w:pPr>
        <w:numPr>
          <w:ilvl w:val="0"/>
          <w:numId w:val="12"/>
        </w:numPr>
        <w:tabs>
          <w:tab w:val="left" w:pos="1134"/>
        </w:tabs>
        <w:suppressAutoHyphens/>
        <w:spacing w:after="0" w:line="240" w:lineRule="auto"/>
        <w:ind w:left="1134"/>
        <w:rPr>
          <w:rFonts w:ascii="Arial Narrow" w:eastAsia="Times New Roman" w:hAnsi="Arial Narrow" w:cs="Arial Narrow"/>
          <w:color w:val="000000"/>
        </w:rPr>
      </w:pPr>
      <w:r w:rsidRPr="00EA48FA">
        <w:rPr>
          <w:rFonts w:ascii="Arial Narrow" w:eastAsia="Times New Roman" w:hAnsi="Arial Narrow" w:cs="Arial Narrow"/>
          <w:color w:val="000000"/>
        </w:rPr>
        <w:t>le cahier des clauses techniques générales (CCTG)</w:t>
      </w:r>
    </w:p>
    <w:p w:rsidR="00EA48FA" w:rsidRPr="00EA48FA" w:rsidRDefault="00EA48FA" w:rsidP="00EA48FA">
      <w:pPr>
        <w:tabs>
          <w:tab w:val="left" w:pos="1134"/>
        </w:tabs>
        <w:suppressAutoHyphens/>
        <w:spacing w:after="0" w:line="240" w:lineRule="auto"/>
        <w:rPr>
          <w:rFonts w:ascii="Arial Narrow" w:eastAsia="Times New Roman" w:hAnsi="Arial Narrow" w:cs="Arial Narrow"/>
          <w:color w:val="000000"/>
        </w:rPr>
      </w:pPr>
    </w:p>
    <w:p w:rsidR="00EA48FA" w:rsidRPr="00EA48FA" w:rsidRDefault="00EA48FA" w:rsidP="00EA48FA">
      <w:pPr>
        <w:tabs>
          <w:tab w:val="left" w:pos="1134"/>
        </w:tabs>
        <w:suppressAutoHyphens/>
        <w:spacing w:after="0" w:line="240" w:lineRule="auto"/>
        <w:ind w:left="705"/>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b/>
          <w:bCs/>
          <w:color w:val="000000"/>
        </w:rPr>
        <w:t>Article 3 : Délai d’exécution et préparation de chantier.</w:t>
      </w:r>
      <w:r w:rsidRPr="00EA48FA">
        <w:rPr>
          <w:rFonts w:ascii="Arial Narrow" w:eastAsia="Times New Roman" w:hAnsi="Arial Narrow" w:cs="Arial Narrow"/>
          <w:color w:val="000000"/>
        </w:rPr>
        <w:tab/>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Le délai d'exécution des prestations e</w:t>
      </w:r>
      <w:r w:rsidR="00C47A5B">
        <w:rPr>
          <w:rFonts w:ascii="Arial Narrow" w:eastAsia="Times New Roman" w:hAnsi="Arial Narrow" w:cs="Arial Narrow"/>
          <w:color w:val="000000"/>
        </w:rPr>
        <w:t xml:space="preserve">st fixé à  </w:t>
      </w:r>
      <w:r w:rsidR="00FC19A9">
        <w:rPr>
          <w:rFonts w:ascii="Arial Narrow" w:eastAsia="Times New Roman" w:hAnsi="Arial Narrow" w:cs="Arial Narrow"/>
          <w:color w:val="000000"/>
        </w:rPr>
        <w:t xml:space="preserve">3 </w:t>
      </w:r>
      <w:r w:rsidR="006C331A">
        <w:rPr>
          <w:rFonts w:ascii="Arial Narrow" w:eastAsia="Times New Roman" w:hAnsi="Arial Narrow" w:cs="Arial Narrow"/>
          <w:color w:val="000000"/>
        </w:rPr>
        <w:t xml:space="preserve"> </w:t>
      </w:r>
      <w:r w:rsidRPr="00EA48FA">
        <w:rPr>
          <w:rFonts w:ascii="Arial Narrow" w:eastAsia="Times New Roman" w:hAnsi="Arial Narrow" w:cs="Arial Narrow"/>
          <w:color w:val="000000"/>
        </w:rPr>
        <w:t>mois à partir de la notification des travaux.</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ind w:hanging="13"/>
        <w:rPr>
          <w:rFonts w:ascii="Arial Narrow" w:eastAsia="Times New Roman" w:hAnsi="Arial Narrow" w:cs="Arial Narrow"/>
          <w:color w:val="000000"/>
        </w:rPr>
      </w:pPr>
      <w:r w:rsidRPr="00EA48FA">
        <w:rPr>
          <w:rFonts w:ascii="Arial Narrow" w:eastAsia="Times New Roman" w:hAnsi="Arial Narrow" w:cs="Arial Narrow"/>
          <w:color w:val="000000"/>
        </w:rPr>
        <w:t xml:space="preserve">La durée pendant laquelle peuvent s'exécuter les travaux ne peut </w:t>
      </w:r>
      <w:bookmarkStart w:id="10" w:name="_GoBack"/>
      <w:bookmarkEnd w:id="10"/>
      <w:r w:rsidR="00B2291D" w:rsidRPr="00EA48FA">
        <w:rPr>
          <w:rFonts w:ascii="Arial Narrow" w:eastAsia="Times New Roman" w:hAnsi="Arial Narrow" w:cs="Arial Narrow"/>
          <w:color w:val="000000"/>
        </w:rPr>
        <w:t>excéder.</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ind w:left="708"/>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b/>
          <w:color w:val="000000"/>
        </w:rPr>
        <w:t>Article 4 : Clauses de financement et de sûreté</w:t>
      </w:r>
      <w:r w:rsidRPr="00EA48FA">
        <w:rPr>
          <w:rFonts w:ascii="Arial Narrow" w:eastAsia="Times New Roman" w:hAnsi="Arial Narrow" w:cs="Arial Narrow"/>
          <w:color w:val="000000"/>
        </w:rPr>
        <w:t>.</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Il est  prévu une retenue de garantie</w:t>
      </w:r>
    </w:p>
    <w:tbl>
      <w:tblPr>
        <w:tblW w:w="0" w:type="auto"/>
        <w:tblInd w:w="3189" w:type="dxa"/>
        <w:tblLayout w:type="fixed"/>
        <w:tblCellMar>
          <w:left w:w="70" w:type="dxa"/>
          <w:right w:w="70" w:type="dxa"/>
        </w:tblCellMar>
        <w:tblLook w:val="0000" w:firstRow="0" w:lastRow="0" w:firstColumn="0" w:lastColumn="0" w:noHBand="0" w:noVBand="0"/>
      </w:tblPr>
      <w:tblGrid>
        <w:gridCol w:w="2053"/>
        <w:gridCol w:w="1916"/>
      </w:tblGrid>
      <w:tr w:rsidR="00EA48FA" w:rsidRPr="00EA48FA" w:rsidTr="00291143">
        <w:tc>
          <w:tcPr>
            <w:tcW w:w="2053" w:type="dxa"/>
            <w:shd w:val="clear" w:color="auto" w:fill="auto"/>
          </w:tcPr>
          <w:p w:rsidR="00EA48FA" w:rsidRPr="00EA48FA" w:rsidRDefault="00EA48FA" w:rsidP="00EA48FA">
            <w:pPr>
              <w:suppressAutoHyphens/>
              <w:snapToGrid w:val="0"/>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 xml:space="preserve">Oui </w:t>
            </w:r>
            <w:bookmarkStart w:id="11" w:name="__Fieldmark__15_1960513047"/>
            <w:r w:rsidRPr="00EA48FA">
              <w:rPr>
                <w:rFonts w:ascii="Times New Roman" w:eastAsia="Times New Roman" w:hAnsi="Times New Roman" w:cs="Times New Roman"/>
                <w:sz w:val="20"/>
                <w:szCs w:val="20"/>
              </w:rPr>
              <w:fldChar w:fldCharType="begin">
                <w:ffData>
                  <w:name w:val=""/>
                  <w:enabled/>
                  <w:calcOnExit w:val="0"/>
                  <w:checkBox>
                    <w:sizeAuto/>
                    <w:default w:val="0"/>
                    <w:checked w:val="0"/>
                  </w:checkBox>
                </w:ffData>
              </w:fldChar>
            </w:r>
            <w:r w:rsidRPr="00EA48FA">
              <w:rPr>
                <w:rFonts w:ascii="Times New Roman" w:eastAsia="Times New Roman" w:hAnsi="Times New Roman" w:cs="Times New Roman"/>
                <w:sz w:val="20"/>
                <w:szCs w:val="20"/>
              </w:rPr>
              <w:instrText xml:space="preserve"> FORMCHECKBOX </w:instrText>
            </w:r>
            <w:r w:rsidR="00B2291D">
              <w:rPr>
                <w:rFonts w:ascii="Times New Roman" w:eastAsia="Times New Roman" w:hAnsi="Times New Roman" w:cs="Times New Roman"/>
                <w:sz w:val="20"/>
                <w:szCs w:val="20"/>
              </w:rPr>
            </w:r>
            <w:r w:rsidR="00B2291D">
              <w:rPr>
                <w:rFonts w:ascii="Times New Roman" w:eastAsia="Times New Roman" w:hAnsi="Times New Roman" w:cs="Times New Roman"/>
                <w:sz w:val="20"/>
                <w:szCs w:val="20"/>
              </w:rPr>
              <w:fldChar w:fldCharType="separate"/>
            </w:r>
            <w:r w:rsidRPr="00EA48FA">
              <w:rPr>
                <w:rFonts w:ascii="Times New Roman" w:eastAsia="Times New Roman" w:hAnsi="Times New Roman" w:cs="Times New Roman"/>
                <w:color w:val="000000"/>
              </w:rPr>
              <w:fldChar w:fldCharType="end"/>
            </w:r>
            <w:bookmarkEnd w:id="11"/>
            <w:r w:rsidRPr="00EA48FA">
              <w:rPr>
                <w:rFonts w:ascii="Arial Narrow" w:eastAsia="Times New Roman" w:hAnsi="Arial Narrow" w:cs="Arial Narrow"/>
                <w:color w:val="000000"/>
              </w:rPr>
              <w:tab/>
            </w:r>
          </w:p>
        </w:tc>
        <w:tc>
          <w:tcPr>
            <w:tcW w:w="1916" w:type="dxa"/>
            <w:shd w:val="clear" w:color="auto" w:fill="auto"/>
          </w:tcPr>
          <w:p w:rsidR="00EA48FA" w:rsidRPr="00EA48FA" w:rsidRDefault="00EA48FA" w:rsidP="00EA48FA">
            <w:pPr>
              <w:suppressAutoHyphens/>
              <w:snapToGrid w:val="0"/>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 xml:space="preserve">Non </w:t>
            </w:r>
            <w:bookmarkStart w:id="12" w:name="__Fieldmark__16_1960513047"/>
            <w:r w:rsidRPr="00EA48FA">
              <w:rPr>
                <w:rFonts w:ascii="Times New Roman" w:eastAsia="Times New Roman" w:hAnsi="Times New Roman" w:cs="Times New Roman"/>
                <w:sz w:val="20"/>
                <w:szCs w:val="20"/>
              </w:rPr>
              <w:fldChar w:fldCharType="begin">
                <w:ffData>
                  <w:name w:val=""/>
                  <w:enabled/>
                  <w:calcOnExit w:val="0"/>
                  <w:checkBox>
                    <w:sizeAuto/>
                    <w:default w:val="0"/>
                    <w:checked/>
                  </w:checkBox>
                </w:ffData>
              </w:fldChar>
            </w:r>
            <w:r w:rsidRPr="00EA48FA">
              <w:rPr>
                <w:rFonts w:ascii="Times New Roman" w:eastAsia="Times New Roman" w:hAnsi="Times New Roman" w:cs="Times New Roman"/>
                <w:sz w:val="20"/>
                <w:szCs w:val="20"/>
              </w:rPr>
              <w:instrText xml:space="preserve"> FORMCHECKBOX </w:instrText>
            </w:r>
            <w:r w:rsidR="00B2291D">
              <w:rPr>
                <w:rFonts w:ascii="Times New Roman" w:eastAsia="Times New Roman" w:hAnsi="Times New Roman" w:cs="Times New Roman"/>
                <w:sz w:val="20"/>
                <w:szCs w:val="20"/>
              </w:rPr>
            </w:r>
            <w:r w:rsidR="00B2291D">
              <w:rPr>
                <w:rFonts w:ascii="Times New Roman" w:eastAsia="Times New Roman" w:hAnsi="Times New Roman" w:cs="Times New Roman"/>
                <w:sz w:val="20"/>
                <w:szCs w:val="20"/>
              </w:rPr>
              <w:fldChar w:fldCharType="separate"/>
            </w:r>
            <w:r w:rsidRPr="00EA48FA">
              <w:rPr>
                <w:rFonts w:ascii="Times New Roman" w:eastAsia="Times New Roman" w:hAnsi="Times New Roman" w:cs="Times New Roman"/>
                <w:color w:val="000000"/>
              </w:rPr>
              <w:fldChar w:fldCharType="end"/>
            </w:r>
            <w:bookmarkEnd w:id="12"/>
            <w:r w:rsidRPr="00EA48FA">
              <w:rPr>
                <w:rFonts w:ascii="Arial Narrow" w:eastAsia="Times New Roman" w:hAnsi="Arial Narrow" w:cs="Arial Narrow"/>
                <w:color w:val="000000"/>
              </w:rPr>
              <w:tab/>
            </w:r>
          </w:p>
        </w:tc>
      </w:tr>
    </w:tbl>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t xml:space="preserve">      </w:t>
      </w: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Il n’est pas prévu d’avance facultative.</w:t>
      </w:r>
    </w:p>
    <w:p w:rsidR="00EA48FA" w:rsidRPr="00EA48FA" w:rsidRDefault="00EA48FA" w:rsidP="00EA48FA">
      <w:pPr>
        <w:suppressAutoHyphens/>
        <w:spacing w:after="0" w:line="240" w:lineRule="auto"/>
        <w:rPr>
          <w:rFonts w:ascii="Times New Roman" w:eastAsia="Times New Roman" w:hAnsi="Times New Roman" w:cs="Times New Roman"/>
          <w:sz w:val="20"/>
          <w:szCs w:val="20"/>
        </w:rPr>
      </w:pPr>
      <w:r w:rsidRPr="00EA48FA">
        <w:rPr>
          <w:rFonts w:ascii="Arial Narrow" w:eastAsia="Times New Roman" w:hAnsi="Arial Narrow" w:cs="Arial Narrow"/>
          <w:color w:val="000000"/>
        </w:rPr>
        <w:t>Avance forfaitaire : (uniquement pour les marchés supérieurs à 50 000 € H.T</w:t>
      </w:r>
      <w:r w:rsidRPr="00EA48FA">
        <w:rPr>
          <w:rFonts w:ascii="Arial Narrow" w:eastAsia="Times New Roman" w:hAnsi="Arial Narrow" w:cs="Arial Narrow"/>
        </w:rPr>
        <w:t xml:space="preserve"> et</w:t>
      </w:r>
      <w:r w:rsidRPr="00EA48FA">
        <w:rPr>
          <w:rFonts w:ascii="Arial Narrow" w:eastAsia="Times New Roman" w:hAnsi="Arial Narrow" w:cs="Arial Narrow"/>
          <w:color w:val="FF0000"/>
        </w:rPr>
        <w:t xml:space="preserve"> </w:t>
      </w:r>
      <w:r w:rsidRPr="00EA48FA">
        <w:rPr>
          <w:rFonts w:ascii="Arial Narrow" w:eastAsia="Times New Roman" w:hAnsi="Arial Narrow" w:cs="Arial Narrow"/>
        </w:rPr>
        <w:t>d’une durée supérieure à 2 mois</w:t>
      </w:r>
      <w:r w:rsidRPr="00EA48FA">
        <w:rPr>
          <w:rFonts w:ascii="Arial Narrow" w:eastAsia="Times New Roman" w:hAnsi="Arial Narrow" w:cs="Arial Narrow"/>
          <w:color w:val="000000"/>
        </w:rPr>
        <w:t xml:space="preserve">),  le titulaire </w:t>
      </w:r>
    </w:p>
    <w:bookmarkStart w:id="13" w:name="__Fieldmark__17_1960513047"/>
    <w:p w:rsidR="00EA48FA" w:rsidRPr="00EA48FA" w:rsidRDefault="00EA48FA" w:rsidP="00EA48FA">
      <w:pPr>
        <w:numPr>
          <w:ilvl w:val="0"/>
          <w:numId w:val="4"/>
        </w:numPr>
        <w:tabs>
          <w:tab w:val="left" w:pos="360"/>
        </w:tabs>
        <w:suppressAutoHyphens/>
        <w:spacing w:after="0" w:line="240" w:lineRule="auto"/>
        <w:rPr>
          <w:rFonts w:ascii="Times New Roman" w:eastAsia="Times New Roman" w:hAnsi="Times New Roman" w:cs="Times New Roman"/>
          <w:sz w:val="20"/>
          <w:szCs w:val="20"/>
        </w:rPr>
      </w:pPr>
      <w:r w:rsidRPr="00EA48FA">
        <w:rPr>
          <w:rFonts w:ascii="Times New Roman" w:eastAsia="Times New Roman" w:hAnsi="Times New Roman" w:cs="Times New Roman"/>
          <w:sz w:val="20"/>
          <w:szCs w:val="20"/>
        </w:rPr>
        <w:fldChar w:fldCharType="begin">
          <w:ffData>
            <w:name w:val=""/>
            <w:enabled/>
            <w:calcOnExit w:val="0"/>
            <w:checkBox>
              <w:sizeAuto/>
              <w:default w:val="0"/>
              <w:checked/>
            </w:checkBox>
          </w:ffData>
        </w:fldChar>
      </w:r>
      <w:r w:rsidRPr="00EA48FA">
        <w:rPr>
          <w:rFonts w:ascii="Times New Roman" w:eastAsia="Times New Roman" w:hAnsi="Times New Roman" w:cs="Times New Roman"/>
          <w:sz w:val="20"/>
          <w:szCs w:val="20"/>
        </w:rPr>
        <w:instrText xml:space="preserve"> FORMCHECKBOX </w:instrText>
      </w:r>
      <w:r w:rsidR="00B2291D">
        <w:rPr>
          <w:rFonts w:ascii="Times New Roman" w:eastAsia="Times New Roman" w:hAnsi="Times New Roman" w:cs="Times New Roman"/>
          <w:sz w:val="20"/>
          <w:szCs w:val="20"/>
        </w:rPr>
      </w:r>
      <w:r w:rsidR="00B2291D">
        <w:rPr>
          <w:rFonts w:ascii="Times New Roman" w:eastAsia="Times New Roman" w:hAnsi="Times New Roman" w:cs="Times New Roman"/>
          <w:sz w:val="20"/>
          <w:szCs w:val="20"/>
        </w:rPr>
        <w:fldChar w:fldCharType="separate"/>
      </w:r>
      <w:r w:rsidRPr="00EA48FA">
        <w:rPr>
          <w:rFonts w:ascii="Times New Roman" w:eastAsia="Times New Roman" w:hAnsi="Times New Roman" w:cs="Times New Roman"/>
          <w:color w:val="000000"/>
        </w:rPr>
        <w:fldChar w:fldCharType="end"/>
      </w:r>
      <w:bookmarkEnd w:id="13"/>
      <w:r w:rsidRPr="00EA48FA">
        <w:rPr>
          <w:rFonts w:ascii="Arial Narrow" w:eastAsia="Times New Roman" w:hAnsi="Arial Narrow" w:cs="Arial Narrow"/>
          <w:color w:val="000000"/>
        </w:rPr>
        <w:t xml:space="preserve"> refuse de percevoir  l’avance forfaitaire ;</w:t>
      </w:r>
    </w:p>
    <w:bookmarkStart w:id="14" w:name="__Fieldmark__18_1960513047"/>
    <w:p w:rsidR="00EA48FA" w:rsidRPr="00EA48FA" w:rsidRDefault="00EA48FA" w:rsidP="00EA48FA">
      <w:pPr>
        <w:numPr>
          <w:ilvl w:val="0"/>
          <w:numId w:val="4"/>
        </w:numPr>
        <w:tabs>
          <w:tab w:val="left" w:pos="360"/>
        </w:tabs>
        <w:suppressAutoHyphens/>
        <w:spacing w:after="0" w:line="240" w:lineRule="auto"/>
        <w:rPr>
          <w:rFonts w:ascii="Arial Narrow" w:eastAsia="Times New Roman" w:hAnsi="Arial Narrow" w:cs="Arial Narrow"/>
          <w:color w:val="000000"/>
        </w:rPr>
      </w:pPr>
      <w:r w:rsidRPr="00EA48FA">
        <w:rPr>
          <w:rFonts w:ascii="Times New Roman" w:eastAsia="Times New Roman" w:hAnsi="Times New Roman" w:cs="Times New Roman"/>
          <w:sz w:val="20"/>
          <w:szCs w:val="20"/>
        </w:rPr>
        <w:fldChar w:fldCharType="begin">
          <w:ffData>
            <w:name w:val=""/>
            <w:enabled/>
            <w:calcOnExit w:val="0"/>
            <w:checkBox>
              <w:sizeAuto/>
              <w:default w:val="0"/>
              <w:checked w:val="0"/>
            </w:checkBox>
          </w:ffData>
        </w:fldChar>
      </w:r>
      <w:r w:rsidRPr="00EA48FA">
        <w:rPr>
          <w:rFonts w:ascii="Times New Roman" w:eastAsia="Times New Roman" w:hAnsi="Times New Roman" w:cs="Times New Roman"/>
          <w:sz w:val="20"/>
          <w:szCs w:val="20"/>
        </w:rPr>
        <w:instrText xml:space="preserve"> FORMCHECKBOX </w:instrText>
      </w:r>
      <w:r w:rsidR="00B2291D">
        <w:rPr>
          <w:rFonts w:ascii="Times New Roman" w:eastAsia="Times New Roman" w:hAnsi="Times New Roman" w:cs="Times New Roman"/>
          <w:sz w:val="20"/>
          <w:szCs w:val="20"/>
        </w:rPr>
      </w:r>
      <w:r w:rsidR="00B2291D">
        <w:rPr>
          <w:rFonts w:ascii="Times New Roman" w:eastAsia="Times New Roman" w:hAnsi="Times New Roman" w:cs="Times New Roman"/>
          <w:sz w:val="20"/>
          <w:szCs w:val="20"/>
        </w:rPr>
        <w:fldChar w:fldCharType="separate"/>
      </w:r>
      <w:r w:rsidRPr="00EA48FA">
        <w:rPr>
          <w:rFonts w:ascii="Times New Roman" w:eastAsia="Times New Roman" w:hAnsi="Times New Roman" w:cs="Times New Roman"/>
          <w:color w:val="000000"/>
        </w:rPr>
        <w:fldChar w:fldCharType="end"/>
      </w:r>
      <w:bookmarkEnd w:id="14"/>
      <w:r w:rsidRPr="00EA48FA">
        <w:rPr>
          <w:rFonts w:ascii="Arial Narrow" w:eastAsia="Times New Roman" w:hAnsi="Arial Narrow" w:cs="Arial Narrow"/>
          <w:color w:val="000000"/>
        </w:rPr>
        <w:t xml:space="preserve"> ne refuse pas de percevoir l’avance forfaitaire dans les conditions prévues à l’article 87 du CMP.</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b/>
          <w:color w:val="000000"/>
        </w:rPr>
      </w:pPr>
      <w:r w:rsidRPr="00EA48FA">
        <w:rPr>
          <w:rFonts w:ascii="Arial Narrow" w:eastAsia="Times New Roman" w:hAnsi="Arial Narrow" w:cs="Arial Narrow"/>
          <w:b/>
          <w:color w:val="000000"/>
        </w:rPr>
        <w:t>Article 5 : Variation dans les prix.</w:t>
      </w:r>
    </w:p>
    <w:p w:rsidR="00EA48FA" w:rsidRPr="00EA48FA" w:rsidRDefault="00EA48FA" w:rsidP="00EA48FA">
      <w:pPr>
        <w:suppressAutoHyphens/>
        <w:spacing w:after="0" w:line="240" w:lineRule="auto"/>
        <w:rPr>
          <w:rFonts w:ascii="Arial Narrow" w:eastAsia="Times New Roman" w:hAnsi="Arial Narrow" w:cs="Arial Narrow"/>
          <w:b/>
          <w:color w:val="000000"/>
        </w:rPr>
      </w:pPr>
    </w:p>
    <w:p w:rsidR="00EA48FA" w:rsidRPr="00EA48FA" w:rsidRDefault="00EA48FA" w:rsidP="00EA48FA">
      <w:pPr>
        <w:suppressAutoHyphens/>
        <w:spacing w:after="0" w:line="240" w:lineRule="auto"/>
        <w:rPr>
          <w:rFonts w:ascii="Arial Narrow" w:eastAsia="Times New Roman" w:hAnsi="Arial Narrow" w:cs="Arial Narrow"/>
          <w:bCs/>
          <w:color w:val="000000"/>
        </w:rPr>
      </w:pPr>
      <w:r w:rsidRPr="00EA48FA">
        <w:rPr>
          <w:rFonts w:ascii="Arial Narrow" w:eastAsia="Times New Roman" w:hAnsi="Arial Narrow" w:cs="Arial Narrow"/>
          <w:color w:val="000000"/>
        </w:rPr>
        <w:t>Les prix sont ferment et définitifs.</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b/>
          <w:color w:val="000000"/>
        </w:rPr>
        <w:t>Article 6 : Modalités de règlement par virement des acomptes et du solde :</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Times New Roman" w:eastAsia="Times New Roman" w:hAnsi="Times New Roman" w:cs="Times New Roman"/>
          <w:sz w:val="20"/>
          <w:szCs w:val="20"/>
        </w:rPr>
      </w:pPr>
      <w:r w:rsidRPr="00EA48FA">
        <w:rPr>
          <w:rFonts w:ascii="Arial Narrow" w:eastAsia="Times New Roman" w:hAnsi="Arial Narrow" w:cs="Arial Narrow"/>
          <w:color w:val="000000"/>
        </w:rPr>
        <w:t>L’exigibilité des paiements est fixée comme suit :</w:t>
      </w:r>
    </w:p>
    <w:p w:rsidR="00EA48FA" w:rsidRPr="00EA48FA" w:rsidRDefault="00EA48FA" w:rsidP="00EA48FA">
      <w:pPr>
        <w:suppressAutoHyphens/>
        <w:spacing w:after="0" w:line="240" w:lineRule="auto"/>
        <w:rPr>
          <w:rFonts w:ascii="Times New Roman" w:eastAsia="Times New Roman" w:hAnsi="Times New Roman" w:cs="Times New Roman"/>
          <w:sz w:val="20"/>
          <w:szCs w:val="20"/>
        </w:rPr>
      </w:pPr>
      <w:r w:rsidRPr="00EA48FA">
        <w:rPr>
          <w:rFonts w:ascii="Times New Roman" w:eastAsia="Times New Roman" w:hAnsi="Times New Roman" w:cs="Times New Roman"/>
          <w:sz w:val="20"/>
          <w:szCs w:val="20"/>
        </w:rPr>
        <w:fldChar w:fldCharType="begin">
          <w:ffData>
            <w:name w:val=""/>
            <w:enabled/>
            <w:calcOnExit w:val="0"/>
            <w:checkBox>
              <w:size w:val="20"/>
              <w:default w:val="0"/>
            </w:checkBox>
          </w:ffData>
        </w:fldChar>
      </w:r>
      <w:r w:rsidRPr="00EA48FA">
        <w:rPr>
          <w:rFonts w:ascii="Times New Roman" w:eastAsia="Times New Roman" w:hAnsi="Times New Roman" w:cs="Times New Roman"/>
          <w:sz w:val="20"/>
          <w:szCs w:val="20"/>
        </w:rPr>
        <w:instrText xml:space="preserve"> FORMCHECKBOX </w:instrText>
      </w:r>
      <w:r w:rsidR="00B2291D">
        <w:rPr>
          <w:rFonts w:ascii="Times New Roman" w:eastAsia="Times New Roman" w:hAnsi="Times New Roman" w:cs="Times New Roman"/>
          <w:sz w:val="20"/>
          <w:szCs w:val="20"/>
        </w:rPr>
      </w:r>
      <w:r w:rsidR="00B2291D">
        <w:rPr>
          <w:rFonts w:ascii="Times New Roman" w:eastAsia="Times New Roman" w:hAnsi="Times New Roman" w:cs="Times New Roman"/>
          <w:sz w:val="20"/>
          <w:szCs w:val="20"/>
        </w:rPr>
        <w:fldChar w:fldCharType="separate"/>
      </w:r>
      <w:r w:rsidRPr="00EA48FA">
        <w:rPr>
          <w:rFonts w:ascii="Times New Roman" w:eastAsia="Times New Roman" w:hAnsi="Times New Roman" w:cs="Times New Roman"/>
          <w:sz w:val="20"/>
          <w:szCs w:val="20"/>
        </w:rPr>
        <w:fldChar w:fldCharType="end"/>
      </w:r>
      <w:r w:rsidRPr="00EA48FA">
        <w:rPr>
          <w:rFonts w:ascii="Arial Narrow" w:eastAsia="Times New Roman" w:hAnsi="Arial Narrow" w:cs="Arial Narrow"/>
          <w:color w:val="000000"/>
        </w:rPr>
        <w:t>Acompte(s) mensuel(s) (suivant phasage et découpage des prestations) -solde</w:t>
      </w: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Times New Roman" w:eastAsia="Times New Roman" w:hAnsi="Times New Roman" w:cs="Times New Roman"/>
          <w:sz w:val="20"/>
          <w:szCs w:val="20"/>
        </w:rPr>
        <w:fldChar w:fldCharType="begin">
          <w:ffData>
            <w:name w:val=""/>
            <w:enabled/>
            <w:calcOnExit w:val="0"/>
            <w:checkBox>
              <w:size w:val="20"/>
              <w:default w:val="1"/>
            </w:checkBox>
          </w:ffData>
        </w:fldChar>
      </w:r>
      <w:r w:rsidRPr="00EA48FA">
        <w:rPr>
          <w:rFonts w:ascii="Times New Roman" w:eastAsia="Times New Roman" w:hAnsi="Times New Roman" w:cs="Times New Roman"/>
          <w:sz w:val="20"/>
          <w:szCs w:val="20"/>
        </w:rPr>
        <w:instrText xml:space="preserve"> FORMCHECKBOX </w:instrText>
      </w:r>
      <w:r w:rsidR="00B2291D">
        <w:rPr>
          <w:rFonts w:ascii="Times New Roman" w:eastAsia="Times New Roman" w:hAnsi="Times New Roman" w:cs="Times New Roman"/>
          <w:sz w:val="20"/>
          <w:szCs w:val="20"/>
        </w:rPr>
      </w:r>
      <w:r w:rsidR="00B2291D">
        <w:rPr>
          <w:rFonts w:ascii="Times New Roman" w:eastAsia="Times New Roman" w:hAnsi="Times New Roman" w:cs="Times New Roman"/>
          <w:sz w:val="20"/>
          <w:szCs w:val="20"/>
        </w:rPr>
        <w:fldChar w:fldCharType="separate"/>
      </w:r>
      <w:r w:rsidRPr="00EA48FA">
        <w:rPr>
          <w:rFonts w:ascii="Times New Roman" w:eastAsia="Times New Roman" w:hAnsi="Times New Roman" w:cs="Times New Roman"/>
          <w:sz w:val="20"/>
          <w:szCs w:val="20"/>
        </w:rPr>
        <w:fldChar w:fldCharType="end"/>
      </w:r>
      <w:r w:rsidRPr="00EA48FA">
        <w:rPr>
          <w:rFonts w:ascii="Arial Narrow" w:eastAsia="Times New Roman" w:hAnsi="Arial Narrow" w:cs="Arial Narrow"/>
          <w:color w:val="000000"/>
        </w:rPr>
        <w:t xml:space="preserve"> </w:t>
      </w:r>
      <w:proofErr w:type="gramStart"/>
      <w:r w:rsidRPr="00EA48FA">
        <w:rPr>
          <w:rFonts w:ascii="Arial Narrow" w:eastAsia="Times New Roman" w:hAnsi="Arial Narrow" w:cs="Arial Narrow"/>
          <w:color w:val="000000"/>
        </w:rPr>
        <w:t>présentation</w:t>
      </w:r>
      <w:proofErr w:type="gramEnd"/>
      <w:r w:rsidRPr="00EA48FA">
        <w:rPr>
          <w:rFonts w:ascii="Arial Narrow" w:eastAsia="Times New Roman" w:hAnsi="Arial Narrow" w:cs="Arial Narrow"/>
          <w:color w:val="000000"/>
        </w:rPr>
        <w:t xml:space="preserve"> de facture portant objet et n° du marché</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C47A5B" w:rsidP="00EA48FA">
      <w:pPr>
        <w:tabs>
          <w:tab w:val="left" w:pos="1065"/>
        </w:tabs>
        <w:suppressAutoHyphens/>
        <w:spacing w:after="0" w:line="240" w:lineRule="auto"/>
        <w:rPr>
          <w:rFonts w:ascii="Arial Narrow" w:eastAsia="Arial Narrow" w:hAnsi="Arial Narrow" w:cs="Arial Narrow"/>
          <w:color w:val="000000"/>
        </w:rPr>
      </w:pPr>
      <w:r w:rsidRPr="00EA48FA">
        <w:rPr>
          <w:rFonts w:ascii="Arial Narrow" w:eastAsia="Times New Roman" w:hAnsi="Arial Narrow" w:cs="Arial Narrow"/>
          <w:color w:val="000000"/>
        </w:rPr>
        <w:t>Les</w:t>
      </w:r>
      <w:r w:rsidR="00EA48FA" w:rsidRPr="00EA48FA">
        <w:rPr>
          <w:rFonts w:ascii="Arial Narrow" w:eastAsia="Times New Roman" w:hAnsi="Arial Narrow" w:cs="Arial Narrow"/>
          <w:color w:val="000000"/>
        </w:rPr>
        <w:t xml:space="preserve"> montants </w:t>
      </w:r>
      <w:r w:rsidRPr="00EA48FA">
        <w:rPr>
          <w:rFonts w:ascii="Arial Narrow" w:eastAsia="Times New Roman" w:hAnsi="Arial Narrow" w:cs="Arial Narrow"/>
          <w:color w:val="000000"/>
        </w:rPr>
        <w:t>d’acomptes</w:t>
      </w:r>
      <w:r w:rsidR="00EA48FA" w:rsidRPr="00EA48FA">
        <w:rPr>
          <w:rFonts w:ascii="Arial Narrow" w:eastAsia="Times New Roman" w:hAnsi="Arial Narrow" w:cs="Arial Narrow"/>
          <w:color w:val="000000"/>
        </w:rPr>
        <w:t xml:space="preserve"> et du solde sont calculés en appliquant le taux de TVA en vigueur à la date du fait générateur de la TVA</w:t>
      </w: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Arial Narrow" w:hAnsi="Arial Narrow" w:cs="Arial Narrow"/>
          <w:color w:val="000000"/>
        </w:rPr>
        <w:t xml:space="preserve"> </w:t>
      </w:r>
      <w:r w:rsidRPr="00EA48FA">
        <w:rPr>
          <w:rFonts w:ascii="Arial Narrow" w:eastAsia="Times New Roman" w:hAnsi="Arial Narrow" w:cs="Arial Narrow"/>
          <w:color w:val="000000"/>
        </w:rPr>
        <w:t xml:space="preserve">Par dérogation à l’article 13-231 du CCAG / </w:t>
      </w:r>
      <w:r w:rsidR="00C47A5B" w:rsidRPr="00EA48FA">
        <w:rPr>
          <w:rFonts w:ascii="Arial Narrow" w:eastAsia="Times New Roman" w:hAnsi="Arial Narrow" w:cs="Arial Narrow"/>
          <w:color w:val="000000"/>
        </w:rPr>
        <w:t>travaux,</w:t>
      </w:r>
      <w:r w:rsidRPr="00EA48FA">
        <w:rPr>
          <w:rFonts w:ascii="Arial Narrow" w:eastAsia="Times New Roman" w:hAnsi="Arial Narrow" w:cs="Arial Narrow"/>
          <w:color w:val="000000"/>
        </w:rPr>
        <w:t xml:space="preserve">  le délai global de paiement des acomptes et du solde ou des factures est fixé à 30 jours.</w:t>
      </w: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Le défaut de paiement dans le délai susvisé fait courir de plein droit et sans autre formalité des intérêts moratoires au bénéfice du titulaire ou du sous-traitant payé directement. Le taux des intérêts moratoires est celui de l’intérêt légal en vigueur à la date à laquelle les intérêts moratoires sont exigibles, augmenté de deux points.</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b/>
          <w:color w:val="000000"/>
        </w:rPr>
        <w:t>Article 7 : Dispositions générales</w:t>
      </w:r>
      <w:r w:rsidRPr="00EA48FA">
        <w:rPr>
          <w:rFonts w:ascii="Arial Narrow" w:eastAsia="Times New Roman" w:hAnsi="Arial Narrow" w:cs="Arial Narrow"/>
          <w:color w:val="000000"/>
        </w:rPr>
        <w:t>.</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Le titulaire est soumis aux obligations résultant des lois et règlements relatifs à la protection de la main-d’œuvre et aux conditions de travail :</w:t>
      </w:r>
    </w:p>
    <w:p w:rsidR="00EA48FA" w:rsidRPr="00EA48FA" w:rsidRDefault="00EA48FA" w:rsidP="00EA48FA">
      <w:pPr>
        <w:numPr>
          <w:ilvl w:val="0"/>
          <w:numId w:val="7"/>
        </w:numPr>
        <w:tabs>
          <w:tab w:val="left" w:pos="765"/>
        </w:tabs>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Responsabilité :</w:t>
      </w: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D’une façon générale, le titulaire assume les risques et responsabilités découlant des lois, règlement et normes en vigueur.</w:t>
      </w: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A ce titre, le titulaire répond notamment des responsabilités et garanties résultant des principes dont s’inspirent les articles 1792 et 1792-2 du code civil.</w:t>
      </w:r>
    </w:p>
    <w:p w:rsidR="00EA48FA" w:rsidRPr="00EA48FA" w:rsidRDefault="00EA48FA" w:rsidP="00EA48FA">
      <w:pPr>
        <w:numPr>
          <w:ilvl w:val="0"/>
          <w:numId w:val="13"/>
        </w:numPr>
        <w:tabs>
          <w:tab w:val="left" w:pos="765"/>
        </w:tabs>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Assurance de responsabilité civile pendant et après les travaux.</w:t>
      </w: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 xml:space="preserve">Les titulaires et leurs sous-traitants éventuels, doivent être garantis par une police destinée à couvrir leur responsabilité civile en cas de préjudices causés à des tiers, y compris le maître de l’ouvrage, à la suite de tout </w:t>
      </w:r>
      <w:r w:rsidRPr="00EA48FA">
        <w:rPr>
          <w:rFonts w:ascii="Arial Narrow" w:eastAsia="Times New Roman" w:hAnsi="Arial Narrow" w:cs="Arial Narrow"/>
          <w:color w:val="000000"/>
        </w:rPr>
        <w:lastRenderedPageBreak/>
        <w:t>dommage corporel, matériel et immatériel consécutif, du fait de l’opération en cours de réalisation ou après sa réception.</w:t>
      </w: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En cas de travaux sur existant, ces garanties doivent être étendues aux dommages causés aux parties anciennes du fait de l’opération.</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Leurs polices doivent apporter les minimums de garantie définis ci-après :</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numPr>
          <w:ilvl w:val="0"/>
          <w:numId w:val="5"/>
        </w:numPr>
        <w:tabs>
          <w:tab w:val="left" w:pos="1065"/>
        </w:tabs>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Pendant les travaux :</w:t>
      </w:r>
    </w:p>
    <w:p w:rsidR="00EA48FA" w:rsidRPr="00EA48FA" w:rsidRDefault="00EA48FA" w:rsidP="00EA48FA">
      <w:pPr>
        <w:numPr>
          <w:ilvl w:val="1"/>
          <w:numId w:val="5"/>
        </w:numPr>
        <w:tabs>
          <w:tab w:val="left" w:pos="1785"/>
        </w:tabs>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Dommages corporels : 4 500 000,00 € par sinistre ;</w:t>
      </w:r>
    </w:p>
    <w:p w:rsidR="00EA48FA" w:rsidRPr="00EA48FA" w:rsidRDefault="00EA48FA" w:rsidP="00EA48FA">
      <w:pPr>
        <w:numPr>
          <w:ilvl w:val="1"/>
          <w:numId w:val="5"/>
        </w:numPr>
        <w:tabs>
          <w:tab w:val="left" w:pos="1785"/>
        </w:tabs>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Dommages matériels et immatériels : 750 000,00 € par sinistre dont dommages immatériels non consécutifs : 75 000,00 €</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numPr>
          <w:ilvl w:val="0"/>
          <w:numId w:val="5"/>
        </w:numPr>
        <w:tabs>
          <w:tab w:val="left" w:pos="1065"/>
        </w:tabs>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Après les travaux :</w:t>
      </w:r>
    </w:p>
    <w:p w:rsidR="00EA48FA" w:rsidRPr="00EA48FA" w:rsidRDefault="00EA48FA" w:rsidP="00EA48FA">
      <w:pPr>
        <w:numPr>
          <w:ilvl w:val="1"/>
          <w:numId w:val="5"/>
        </w:numPr>
        <w:tabs>
          <w:tab w:val="left" w:pos="1785"/>
        </w:tabs>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Tous dommages confondus : 1 500 000,00 € dont dommages immatériels non consécutifs :          75 000,00 €</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Pour justifier l’ensemble de ces garanties, les titulaires doivent fournir une attestation avant la notification du marché, émanant de leur compagnie d’assurance ainsi que les attestations de leurs sous-traitants, répondant aux mêmes conditions de garanties. Ils doivent adresser ces attestations au maître d’ouvrage au cours du premier trimestre de chaque année, pendant toute la durée de leur mission. Sur simple demande du maître d’ouvrage, les titulaires doivent justifier à tout moment du paiement de leurs primes ainsi  que de celles de leurs sous-traitants.</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numPr>
          <w:ilvl w:val="0"/>
          <w:numId w:val="1"/>
        </w:numPr>
        <w:tabs>
          <w:tab w:val="left" w:pos="720"/>
        </w:tabs>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Mesures d’ordre social :</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Application de la réglementation du travail, le titulaire est soumis aux obligations résultant des lois et règlements relatives à la protection de la main-d’œuvre et aux conditions de travail.</w:t>
      </w: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Avant tout commencement d’exécution, le titulaire doit remettre à la personne publique, une attestation sur l’honneur indiquant s’il a ou non l’interdiction de faire appel, pour l’exécution du marché, à des salariés de nationalité étrangère et, dans l’affirmative, certifiant que ces salariés sont ou seraient autorisés à exercer une activité professionnelle en France.</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keepNext/>
        <w:suppressAutoHyphens/>
        <w:spacing w:after="0" w:line="240" w:lineRule="auto"/>
        <w:outlineLvl w:val="4"/>
        <w:rPr>
          <w:rFonts w:ascii="Arial Narrow" w:eastAsia="Times New Roman" w:hAnsi="Arial Narrow" w:cs="Arial Narrow"/>
          <w:b/>
          <w:bCs/>
          <w:color w:val="000000"/>
        </w:rPr>
      </w:pPr>
      <w:r w:rsidRPr="00EA48FA">
        <w:rPr>
          <w:rFonts w:ascii="Arial Narrow" w:eastAsia="Times New Roman" w:hAnsi="Arial Narrow" w:cs="Arial Narrow"/>
          <w:b/>
          <w:bCs/>
          <w:color w:val="000000"/>
        </w:rPr>
        <w:t>Article 8 </w:t>
      </w:r>
      <w:proofErr w:type="gramStart"/>
      <w:r w:rsidRPr="00EA48FA">
        <w:rPr>
          <w:rFonts w:ascii="Arial Narrow" w:eastAsia="Times New Roman" w:hAnsi="Arial Narrow" w:cs="Arial Narrow"/>
          <w:b/>
          <w:bCs/>
          <w:color w:val="000000"/>
        </w:rPr>
        <w:t>:Documents</w:t>
      </w:r>
      <w:proofErr w:type="gramEnd"/>
      <w:r w:rsidRPr="00EA48FA">
        <w:rPr>
          <w:rFonts w:ascii="Arial Narrow" w:eastAsia="Times New Roman" w:hAnsi="Arial Narrow" w:cs="Arial Narrow"/>
          <w:b/>
          <w:bCs/>
          <w:color w:val="000000"/>
        </w:rPr>
        <w:t xml:space="preserve"> fournis après exécution</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Times New Roman" w:eastAsia="Times New Roman" w:hAnsi="Times New Roman" w:cs="Times New Roman"/>
          <w:sz w:val="20"/>
          <w:szCs w:val="20"/>
        </w:rPr>
      </w:pPr>
      <w:r w:rsidRPr="00EA48FA">
        <w:rPr>
          <w:rFonts w:ascii="Arial Narrow" w:eastAsia="Times New Roman" w:hAnsi="Arial Narrow" w:cs="Arial Narrow"/>
          <w:color w:val="000000"/>
        </w:rPr>
        <w:t>La liste des documents à remettre après exécution au maître d’œuvre, en 3 exemplaires est fixée comme suit :</w:t>
      </w:r>
    </w:p>
    <w:bookmarkStart w:id="15" w:name="__Fieldmark__21_1960513047"/>
    <w:p w:rsidR="00EA48FA" w:rsidRPr="00EA48FA" w:rsidRDefault="00EA48FA" w:rsidP="00EA48FA">
      <w:pPr>
        <w:suppressAutoHyphens/>
        <w:spacing w:after="0" w:line="240" w:lineRule="auto"/>
        <w:rPr>
          <w:rFonts w:ascii="Times New Roman" w:eastAsia="Times New Roman" w:hAnsi="Times New Roman" w:cs="Times New Roman"/>
          <w:sz w:val="20"/>
          <w:szCs w:val="20"/>
        </w:rPr>
      </w:pPr>
      <w:r w:rsidRPr="00EA48FA">
        <w:rPr>
          <w:rFonts w:ascii="Times New Roman" w:eastAsia="Times New Roman" w:hAnsi="Times New Roman" w:cs="Times New Roman"/>
          <w:sz w:val="20"/>
          <w:szCs w:val="20"/>
        </w:rPr>
        <w:fldChar w:fldCharType="begin">
          <w:ffData>
            <w:name w:val=""/>
            <w:enabled/>
            <w:calcOnExit w:val="0"/>
            <w:checkBox>
              <w:sizeAuto/>
              <w:default w:val="0"/>
              <w:checked w:val="0"/>
            </w:checkBox>
          </w:ffData>
        </w:fldChar>
      </w:r>
      <w:r w:rsidRPr="00EA48FA">
        <w:rPr>
          <w:rFonts w:ascii="Times New Roman" w:eastAsia="Times New Roman" w:hAnsi="Times New Roman" w:cs="Times New Roman"/>
          <w:sz w:val="20"/>
          <w:szCs w:val="20"/>
        </w:rPr>
        <w:instrText xml:space="preserve"> FORMCHECKBOX </w:instrText>
      </w:r>
      <w:r w:rsidR="00B2291D">
        <w:rPr>
          <w:rFonts w:ascii="Times New Roman" w:eastAsia="Times New Roman" w:hAnsi="Times New Roman" w:cs="Times New Roman"/>
          <w:sz w:val="20"/>
          <w:szCs w:val="20"/>
        </w:rPr>
      </w:r>
      <w:r w:rsidR="00B2291D">
        <w:rPr>
          <w:rFonts w:ascii="Times New Roman" w:eastAsia="Times New Roman" w:hAnsi="Times New Roman" w:cs="Times New Roman"/>
          <w:sz w:val="20"/>
          <w:szCs w:val="20"/>
        </w:rPr>
        <w:fldChar w:fldCharType="separate"/>
      </w:r>
      <w:r w:rsidRPr="00EA48FA">
        <w:rPr>
          <w:rFonts w:ascii="Times New Roman" w:eastAsia="Times New Roman" w:hAnsi="Times New Roman" w:cs="Times New Roman"/>
          <w:color w:val="000000"/>
        </w:rPr>
        <w:fldChar w:fldCharType="end"/>
      </w:r>
      <w:bookmarkEnd w:id="15"/>
      <w:r w:rsidRPr="00EA48FA">
        <w:rPr>
          <w:rFonts w:ascii="Arial Narrow" w:eastAsia="Times New Roman" w:hAnsi="Arial Narrow" w:cs="Arial Narrow"/>
          <w:color w:val="000000"/>
        </w:rPr>
        <w:t xml:space="preserve"> Le dossier des ouvrages exécutés au plus tard le jour des opérations préalables à la réception</w:t>
      </w:r>
    </w:p>
    <w:p w:rsidR="00EA48FA" w:rsidRPr="00EA48FA" w:rsidRDefault="006C331A" w:rsidP="00EA48FA">
      <w:pPr>
        <w:suppressAutoHyphen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
            <w:enabled/>
            <w:calcOnExit w:val="0"/>
            <w:checkBox>
              <w:size w:val="20"/>
              <w:default w:val="0"/>
            </w:checkBox>
          </w:ffData>
        </w:fldChar>
      </w:r>
      <w:r>
        <w:rPr>
          <w:rFonts w:ascii="Times New Roman" w:eastAsia="Times New Roman" w:hAnsi="Times New Roman" w:cs="Times New Roman"/>
          <w:sz w:val="20"/>
          <w:szCs w:val="20"/>
        </w:rPr>
        <w:instrText xml:space="preserve"> FORMCHECKBOX </w:instrText>
      </w:r>
      <w:r w:rsidR="00B2291D">
        <w:rPr>
          <w:rFonts w:ascii="Times New Roman" w:eastAsia="Times New Roman" w:hAnsi="Times New Roman" w:cs="Times New Roman"/>
          <w:sz w:val="20"/>
          <w:szCs w:val="20"/>
        </w:rPr>
      </w:r>
      <w:r w:rsidR="00B2291D">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fldChar w:fldCharType="end"/>
      </w:r>
      <w:r w:rsidR="00EA48FA" w:rsidRPr="00EA48FA">
        <w:rPr>
          <w:rFonts w:ascii="Arial Narrow" w:eastAsia="Times New Roman" w:hAnsi="Arial Narrow" w:cs="Arial Narrow"/>
          <w:color w:val="000000"/>
        </w:rPr>
        <w:t xml:space="preserve"> Les notices de fonctionnement et d’entretien des ouvrages conformes aux normes françaises en vigueur</w:t>
      </w:r>
    </w:p>
    <w:bookmarkStart w:id="16" w:name="__Fieldmark__23_1960513047"/>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Times New Roman" w:eastAsia="Times New Roman" w:hAnsi="Times New Roman" w:cs="Times New Roman"/>
          <w:sz w:val="20"/>
          <w:szCs w:val="20"/>
        </w:rPr>
        <w:fldChar w:fldCharType="begin">
          <w:ffData>
            <w:name w:val=""/>
            <w:enabled/>
            <w:calcOnExit w:val="0"/>
            <w:checkBox>
              <w:sizeAuto/>
              <w:default w:val="0"/>
              <w:checked w:val="0"/>
            </w:checkBox>
          </w:ffData>
        </w:fldChar>
      </w:r>
      <w:r w:rsidRPr="00EA48FA">
        <w:rPr>
          <w:rFonts w:ascii="Times New Roman" w:eastAsia="Times New Roman" w:hAnsi="Times New Roman" w:cs="Times New Roman"/>
          <w:sz w:val="20"/>
          <w:szCs w:val="20"/>
        </w:rPr>
        <w:instrText xml:space="preserve"> FORMCHECKBOX </w:instrText>
      </w:r>
      <w:r w:rsidR="00B2291D">
        <w:rPr>
          <w:rFonts w:ascii="Times New Roman" w:eastAsia="Times New Roman" w:hAnsi="Times New Roman" w:cs="Times New Roman"/>
          <w:sz w:val="20"/>
          <w:szCs w:val="20"/>
        </w:rPr>
      </w:r>
      <w:r w:rsidR="00B2291D">
        <w:rPr>
          <w:rFonts w:ascii="Times New Roman" w:eastAsia="Times New Roman" w:hAnsi="Times New Roman" w:cs="Times New Roman"/>
          <w:sz w:val="20"/>
          <w:szCs w:val="20"/>
        </w:rPr>
        <w:fldChar w:fldCharType="separate"/>
      </w:r>
      <w:r w:rsidRPr="00EA48FA">
        <w:rPr>
          <w:rFonts w:ascii="Times New Roman" w:eastAsia="Times New Roman" w:hAnsi="Times New Roman" w:cs="Times New Roman"/>
          <w:color w:val="000000"/>
        </w:rPr>
        <w:fldChar w:fldCharType="end"/>
      </w:r>
      <w:bookmarkEnd w:id="16"/>
      <w:r w:rsidRPr="00EA48FA">
        <w:rPr>
          <w:rFonts w:ascii="Arial Narrow" w:eastAsia="Times New Roman" w:hAnsi="Arial Narrow" w:cs="Arial Narrow"/>
          <w:color w:val="000000"/>
        </w:rPr>
        <w:t xml:space="preserve"> Autres (à préciser)</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b/>
          <w:color w:val="000000"/>
        </w:rPr>
      </w:pPr>
      <w:r w:rsidRPr="00EA48FA">
        <w:rPr>
          <w:rFonts w:ascii="Arial Narrow" w:eastAsia="Times New Roman" w:hAnsi="Arial Narrow" w:cs="Arial Narrow"/>
          <w:b/>
          <w:color w:val="000000"/>
        </w:rPr>
        <w:t>Article 9 : Renseignements complémentaires :</w:t>
      </w:r>
    </w:p>
    <w:p w:rsidR="00EA48FA" w:rsidRPr="00EA48FA" w:rsidRDefault="00EA48FA" w:rsidP="00EA48FA">
      <w:pPr>
        <w:suppressAutoHyphens/>
        <w:spacing w:after="0" w:line="240" w:lineRule="auto"/>
        <w:rPr>
          <w:rFonts w:ascii="Arial Narrow" w:eastAsia="Times New Roman" w:hAnsi="Arial Narrow" w:cs="Arial Narrow"/>
          <w:b/>
          <w:color w:val="000000"/>
        </w:rPr>
      </w:pPr>
    </w:p>
    <w:p w:rsidR="00EA48FA" w:rsidRPr="00EA48FA" w:rsidRDefault="00EA48FA" w:rsidP="00EA48FA">
      <w:pPr>
        <w:keepNext/>
        <w:numPr>
          <w:ilvl w:val="0"/>
          <w:numId w:val="10"/>
        </w:numPr>
        <w:tabs>
          <w:tab w:val="left" w:pos="284"/>
        </w:tabs>
        <w:suppressAutoHyphens/>
        <w:overflowPunct w:val="0"/>
        <w:autoSpaceDE w:val="0"/>
        <w:spacing w:after="120" w:line="240" w:lineRule="auto"/>
        <w:jc w:val="both"/>
        <w:textAlignment w:val="baseline"/>
        <w:rPr>
          <w:rFonts w:ascii="Arial Narrow" w:eastAsia="Times New Roman" w:hAnsi="Arial Narrow" w:cs="Arial Narrow"/>
        </w:rPr>
      </w:pPr>
      <w:r w:rsidRPr="00EA48FA">
        <w:rPr>
          <w:rFonts w:ascii="Arial Narrow" w:eastAsia="Times New Roman" w:hAnsi="Arial Narrow" w:cs="Arial Narrow"/>
        </w:rPr>
        <w:t>pour les renseignements d'ordre administratif et technique, une demande écrite à </w:t>
      </w:r>
    </w:p>
    <w:tbl>
      <w:tblPr>
        <w:tblW w:w="0" w:type="auto"/>
        <w:tblInd w:w="637" w:type="dxa"/>
        <w:tblLayout w:type="fixed"/>
        <w:tblCellMar>
          <w:left w:w="70" w:type="dxa"/>
          <w:right w:w="70" w:type="dxa"/>
        </w:tblCellMar>
        <w:tblLook w:val="0000" w:firstRow="0" w:lastRow="0" w:firstColumn="0" w:lastColumn="0" w:noHBand="0" w:noVBand="0"/>
      </w:tblPr>
      <w:tblGrid>
        <w:gridCol w:w="8858"/>
      </w:tblGrid>
      <w:tr w:rsidR="00EA48FA" w:rsidRPr="00EA48FA" w:rsidTr="00291143">
        <w:tc>
          <w:tcPr>
            <w:tcW w:w="8858" w:type="dxa"/>
            <w:shd w:val="clear" w:color="auto" w:fill="auto"/>
          </w:tcPr>
          <w:p w:rsidR="00EA48FA" w:rsidRPr="00EA48FA" w:rsidRDefault="00EA48FA" w:rsidP="00EA48FA">
            <w:pPr>
              <w:suppressAutoHyphens/>
              <w:snapToGrid w:val="0"/>
              <w:spacing w:after="0" w:line="240" w:lineRule="auto"/>
              <w:rPr>
                <w:rFonts w:ascii="Arial Narrow" w:eastAsia="Times New Roman" w:hAnsi="Arial Narrow" w:cs="Arial Narrow"/>
                <w:b/>
                <w:bCs/>
                <w:color w:val="000000"/>
              </w:rPr>
            </w:pPr>
            <w:bookmarkStart w:id="17" w:name="R6_p1B_b"/>
            <w:r w:rsidRPr="00EA48FA">
              <w:rPr>
                <w:rFonts w:ascii="Arial Narrow" w:eastAsia="Times New Roman" w:hAnsi="Arial Narrow" w:cs="Arial Narrow"/>
              </w:rPr>
              <w:t>Monsieur le Maire</w:t>
            </w:r>
            <w:bookmarkEnd w:id="17"/>
          </w:p>
        </w:tc>
      </w:tr>
      <w:tr w:rsidR="00EA48FA" w:rsidRPr="00EA48FA" w:rsidTr="00291143">
        <w:tc>
          <w:tcPr>
            <w:tcW w:w="8858" w:type="dxa"/>
            <w:shd w:val="clear" w:color="auto" w:fill="auto"/>
          </w:tcPr>
          <w:p w:rsidR="00EA48FA" w:rsidRPr="00EA48FA" w:rsidRDefault="00EA48FA" w:rsidP="00EA48FA">
            <w:pPr>
              <w:suppressAutoHyphens/>
              <w:spacing w:before="60" w:after="0" w:line="240" w:lineRule="auto"/>
              <w:ind w:left="968" w:right="5" w:hanging="13"/>
              <w:jc w:val="both"/>
              <w:rPr>
                <w:rFonts w:ascii="Arial Narrow" w:eastAsia="Times New Roman" w:hAnsi="Arial Narrow" w:cs="Arial Narrow"/>
                <w:b/>
                <w:bCs/>
                <w:color w:val="000000"/>
              </w:rPr>
            </w:pPr>
            <w:r w:rsidRPr="00EA48FA">
              <w:rPr>
                <w:rFonts w:ascii="Arial Narrow" w:eastAsia="Times New Roman" w:hAnsi="Arial Narrow" w:cs="Arial Narrow"/>
                <w:b/>
                <w:bCs/>
                <w:color w:val="000000"/>
              </w:rPr>
              <w:t>MAIRIE DE L'ILE-TUDY</w:t>
            </w:r>
          </w:p>
          <w:p w:rsidR="00EA48FA" w:rsidRPr="00EA48FA" w:rsidRDefault="00EA48FA" w:rsidP="00EA48FA">
            <w:pPr>
              <w:suppressAutoHyphens/>
              <w:spacing w:before="60" w:after="0" w:line="240" w:lineRule="auto"/>
              <w:ind w:left="955" w:right="5"/>
              <w:jc w:val="both"/>
              <w:rPr>
                <w:rFonts w:ascii="Arial Narrow" w:eastAsia="Times New Roman" w:hAnsi="Arial Narrow" w:cs="Arial Narrow"/>
                <w:b/>
                <w:bCs/>
                <w:color w:val="000000"/>
              </w:rPr>
            </w:pPr>
            <w:r w:rsidRPr="00EA48FA">
              <w:rPr>
                <w:rFonts w:ascii="Arial Narrow" w:eastAsia="Times New Roman" w:hAnsi="Arial Narrow" w:cs="Arial Narrow"/>
                <w:b/>
                <w:bCs/>
                <w:color w:val="000000"/>
              </w:rPr>
              <w:t>4, rue de la Mairie</w:t>
            </w:r>
          </w:p>
          <w:p w:rsidR="00EA48FA" w:rsidRPr="00EA48FA" w:rsidRDefault="00EA48FA" w:rsidP="00EA48FA">
            <w:pPr>
              <w:suppressAutoHyphens/>
              <w:spacing w:before="60" w:after="0" w:line="240" w:lineRule="auto"/>
              <w:ind w:left="968" w:right="5"/>
              <w:jc w:val="both"/>
              <w:rPr>
                <w:rFonts w:ascii="Arial Narrow" w:eastAsia="Times New Roman" w:hAnsi="Arial Narrow" w:cs="Arial Narrow"/>
                <w:b/>
                <w:bCs/>
                <w:color w:val="000000"/>
                <w:shd w:val="clear" w:color="auto" w:fill="FFFF00"/>
              </w:rPr>
            </w:pPr>
            <w:r w:rsidRPr="00EA48FA">
              <w:rPr>
                <w:rFonts w:ascii="Arial Narrow" w:eastAsia="Times New Roman" w:hAnsi="Arial Narrow" w:cs="Arial Narrow"/>
                <w:b/>
                <w:bCs/>
                <w:color w:val="000000"/>
              </w:rPr>
              <w:t>29980 ILE-TUDY</w:t>
            </w:r>
          </w:p>
        </w:tc>
      </w:tr>
      <w:tr w:rsidR="00EA48FA" w:rsidRPr="00EA48FA" w:rsidTr="00291143">
        <w:tc>
          <w:tcPr>
            <w:tcW w:w="8858" w:type="dxa"/>
            <w:shd w:val="clear" w:color="auto" w:fill="auto"/>
          </w:tcPr>
          <w:p w:rsidR="00EA48FA" w:rsidRPr="00EA48FA" w:rsidRDefault="00EA48FA" w:rsidP="00EA48FA">
            <w:pPr>
              <w:suppressAutoHyphens/>
              <w:snapToGrid w:val="0"/>
              <w:spacing w:before="60" w:after="0" w:line="240" w:lineRule="auto"/>
              <w:ind w:left="1470"/>
              <w:jc w:val="both"/>
              <w:rPr>
                <w:rFonts w:ascii="Arial Narrow" w:eastAsia="Times New Roman" w:hAnsi="Arial Narrow" w:cs="Arial Narrow"/>
                <w:b/>
                <w:bCs/>
                <w:color w:val="000000"/>
                <w:shd w:val="clear" w:color="auto" w:fill="FFFF00"/>
              </w:rPr>
            </w:pPr>
          </w:p>
        </w:tc>
      </w:tr>
      <w:tr w:rsidR="00EA48FA" w:rsidRPr="00EA48FA" w:rsidTr="00291143">
        <w:tc>
          <w:tcPr>
            <w:tcW w:w="8858" w:type="dxa"/>
            <w:shd w:val="clear" w:color="auto" w:fill="auto"/>
          </w:tcPr>
          <w:p w:rsidR="00EA48FA" w:rsidRPr="00EA48FA" w:rsidRDefault="00EA48FA" w:rsidP="00EA48FA">
            <w:pPr>
              <w:suppressAutoHyphens/>
              <w:snapToGrid w:val="0"/>
              <w:spacing w:after="0" w:line="240" w:lineRule="auto"/>
              <w:rPr>
                <w:rFonts w:ascii="Arial Narrow" w:eastAsia="Times New Roman" w:hAnsi="Arial Narrow" w:cs="Arial Narrow"/>
              </w:rPr>
            </w:pPr>
            <w:r w:rsidRPr="00EA48FA">
              <w:rPr>
                <w:rFonts w:ascii="Arial Narrow" w:eastAsia="Times New Roman" w:hAnsi="Arial Narrow" w:cs="Arial Narrow"/>
              </w:rPr>
              <w:t>Point de contact : Monsieur le Maire</w:t>
            </w:r>
          </w:p>
        </w:tc>
      </w:tr>
      <w:tr w:rsidR="00EA48FA" w:rsidRPr="00EA48FA" w:rsidTr="00291143">
        <w:tc>
          <w:tcPr>
            <w:tcW w:w="8858" w:type="dxa"/>
            <w:shd w:val="clear" w:color="auto" w:fill="auto"/>
          </w:tcPr>
          <w:p w:rsidR="00EA48FA" w:rsidRPr="00EA48FA" w:rsidRDefault="00EA48FA" w:rsidP="00EA48FA">
            <w:pPr>
              <w:suppressAutoHyphens/>
              <w:snapToGrid w:val="0"/>
              <w:spacing w:after="0" w:line="240" w:lineRule="auto"/>
              <w:rPr>
                <w:rFonts w:ascii="Arial Narrow" w:eastAsia="Times New Roman" w:hAnsi="Arial Narrow" w:cs="Arial Narrow"/>
              </w:rPr>
            </w:pPr>
            <w:r w:rsidRPr="00EA48FA">
              <w:rPr>
                <w:rFonts w:ascii="Arial Narrow" w:eastAsia="Times New Roman" w:hAnsi="Arial Narrow" w:cs="Arial Narrow"/>
              </w:rPr>
              <w:t>Téléphone : 02 98 56 42 57</w:t>
            </w:r>
          </w:p>
          <w:p w:rsidR="00EA48FA" w:rsidRPr="00EA48FA" w:rsidRDefault="00EA48FA" w:rsidP="00EA48FA">
            <w:pPr>
              <w:suppressAutoHyphens/>
              <w:snapToGrid w:val="0"/>
              <w:spacing w:after="0" w:line="240" w:lineRule="auto"/>
              <w:rPr>
                <w:rFonts w:ascii="Arial Narrow" w:eastAsia="Times New Roman" w:hAnsi="Arial Narrow" w:cs="Arial Narrow"/>
              </w:rPr>
            </w:pPr>
          </w:p>
          <w:p w:rsidR="00EA48FA" w:rsidRPr="00EA48FA" w:rsidRDefault="00EA48FA" w:rsidP="00EA48FA">
            <w:pPr>
              <w:suppressAutoHyphens/>
              <w:snapToGrid w:val="0"/>
              <w:spacing w:after="0" w:line="240" w:lineRule="auto"/>
              <w:rPr>
                <w:rFonts w:ascii="Arial Narrow" w:eastAsia="Times New Roman" w:hAnsi="Arial Narrow" w:cs="Arial Narrow"/>
              </w:rPr>
            </w:pPr>
            <w:r w:rsidRPr="00EA48FA">
              <w:rPr>
                <w:rFonts w:ascii="Arial Narrow" w:eastAsia="Times New Roman" w:hAnsi="Arial Narrow" w:cs="Arial Narrow"/>
              </w:rPr>
              <w:t xml:space="preserve">Le Corre Pascal </w:t>
            </w:r>
          </w:p>
          <w:p w:rsidR="00EA48FA" w:rsidRPr="00EA48FA" w:rsidRDefault="00EA48FA" w:rsidP="00EA48FA">
            <w:pPr>
              <w:suppressAutoHyphens/>
              <w:snapToGrid w:val="0"/>
              <w:spacing w:after="0" w:line="240" w:lineRule="auto"/>
              <w:rPr>
                <w:rFonts w:ascii="Arial Narrow" w:eastAsia="Times New Roman" w:hAnsi="Arial Narrow" w:cs="Arial Narrow"/>
              </w:rPr>
            </w:pPr>
            <w:r w:rsidRPr="00EA48FA">
              <w:rPr>
                <w:rFonts w:ascii="Arial Narrow" w:eastAsia="Times New Roman" w:hAnsi="Arial Narrow" w:cs="Arial Narrow"/>
              </w:rPr>
              <w:t>Responsable des services techniques</w:t>
            </w:r>
          </w:p>
          <w:p w:rsidR="00EA48FA" w:rsidRPr="00EA48FA" w:rsidRDefault="00EA48FA" w:rsidP="00EA48FA">
            <w:pPr>
              <w:suppressAutoHyphens/>
              <w:snapToGrid w:val="0"/>
              <w:spacing w:after="0" w:line="240" w:lineRule="auto"/>
              <w:rPr>
                <w:rFonts w:ascii="Arial Narrow" w:eastAsia="Times New Roman" w:hAnsi="Arial Narrow" w:cs="Arial Narrow"/>
              </w:rPr>
            </w:pPr>
            <w:r w:rsidRPr="00EA48FA">
              <w:rPr>
                <w:rFonts w:ascii="Arial Narrow" w:eastAsia="Times New Roman" w:hAnsi="Arial Narrow" w:cs="Arial Narrow"/>
              </w:rPr>
              <w:t>Tel : 06 80 05 11 56</w:t>
            </w:r>
          </w:p>
          <w:p w:rsidR="00EA48FA" w:rsidRPr="00EA48FA" w:rsidRDefault="00EA48FA" w:rsidP="00EA48FA">
            <w:pPr>
              <w:suppressAutoHyphens/>
              <w:snapToGrid w:val="0"/>
              <w:spacing w:after="0" w:line="240" w:lineRule="auto"/>
              <w:rPr>
                <w:rFonts w:ascii="Arial Narrow" w:eastAsia="Times New Roman" w:hAnsi="Arial Narrow" w:cs="Arial Narrow"/>
              </w:rPr>
            </w:pPr>
            <w:r w:rsidRPr="00EA48FA">
              <w:rPr>
                <w:rFonts w:ascii="Arial Narrow" w:eastAsia="Times New Roman" w:hAnsi="Arial Narrow" w:cs="Arial Narrow"/>
              </w:rPr>
              <w:t xml:space="preserve">                             </w:t>
            </w:r>
          </w:p>
          <w:p w:rsidR="00EA48FA" w:rsidRPr="00EA48FA" w:rsidRDefault="00EA48FA" w:rsidP="00EA48FA">
            <w:pPr>
              <w:suppressAutoHyphens/>
              <w:snapToGrid w:val="0"/>
              <w:spacing w:after="0" w:line="240" w:lineRule="auto"/>
              <w:rPr>
                <w:rFonts w:ascii="Arial Narrow" w:eastAsia="Times New Roman" w:hAnsi="Arial Narrow" w:cs="Arial Narrow"/>
              </w:rPr>
            </w:pPr>
            <w:r w:rsidRPr="00EA48FA">
              <w:rPr>
                <w:rFonts w:ascii="Arial Narrow" w:eastAsia="Times New Roman" w:hAnsi="Arial Narrow" w:cs="Arial Narrow"/>
              </w:rPr>
              <w:t xml:space="preserve">                          </w:t>
            </w:r>
          </w:p>
          <w:p w:rsidR="00EA48FA" w:rsidRPr="00EA48FA" w:rsidRDefault="00EA48FA" w:rsidP="00EA48FA">
            <w:pPr>
              <w:suppressAutoHyphens/>
              <w:snapToGrid w:val="0"/>
              <w:spacing w:after="0" w:line="240" w:lineRule="auto"/>
              <w:rPr>
                <w:rFonts w:ascii="Times New Roman" w:eastAsia="Times New Roman" w:hAnsi="Times New Roman" w:cs="Times New Roman"/>
                <w:sz w:val="20"/>
                <w:szCs w:val="20"/>
              </w:rPr>
            </w:pPr>
          </w:p>
        </w:tc>
      </w:tr>
    </w:tbl>
    <w:p w:rsidR="00EA48FA" w:rsidRPr="00EA48FA" w:rsidRDefault="00EA48FA" w:rsidP="00EA48FA">
      <w:pPr>
        <w:suppressAutoHyphens/>
        <w:spacing w:after="0" w:line="240" w:lineRule="auto"/>
        <w:rPr>
          <w:rFonts w:ascii="Times New Roman" w:eastAsia="Times New Roman" w:hAnsi="Times New Roman" w:cs="Times New Roman"/>
          <w:sz w:val="20"/>
          <w:szCs w:val="20"/>
        </w:rPr>
      </w:pPr>
    </w:p>
    <w:p w:rsidR="00EA48FA" w:rsidRPr="00EA48FA" w:rsidRDefault="00EA48FA" w:rsidP="00EA48FA">
      <w:pPr>
        <w:suppressAutoHyphens/>
        <w:spacing w:after="0" w:line="240" w:lineRule="auto"/>
        <w:rPr>
          <w:rFonts w:ascii="Arial Narrow" w:eastAsia="Times New Roman" w:hAnsi="Arial Narrow" w:cs="Arial Narrow"/>
        </w:rPr>
      </w:pPr>
    </w:p>
    <w:p w:rsidR="00EA48FA" w:rsidRPr="00EA48FA" w:rsidRDefault="00EA48FA" w:rsidP="00EA48FA">
      <w:pPr>
        <w:suppressAutoHyphens/>
        <w:spacing w:after="0" w:line="240" w:lineRule="auto"/>
        <w:rPr>
          <w:rFonts w:ascii="Arial Narrow" w:eastAsia="Times New Roman" w:hAnsi="Arial Narrow" w:cs="Arial Narrow"/>
        </w:rPr>
      </w:pPr>
    </w:p>
    <w:p w:rsidR="00EA48FA" w:rsidRPr="00EA48FA" w:rsidRDefault="00EA48FA" w:rsidP="00EA48FA">
      <w:pPr>
        <w:suppressAutoHyphens/>
        <w:spacing w:after="0" w:line="240" w:lineRule="auto"/>
        <w:rPr>
          <w:rFonts w:ascii="Arial Narrow" w:eastAsia="Times New Roman" w:hAnsi="Arial Narrow" w:cs="Arial Narrow"/>
        </w:rPr>
      </w:pPr>
    </w:p>
    <w:p w:rsidR="00EA48FA" w:rsidRPr="00EA48FA" w:rsidRDefault="00EA48FA" w:rsidP="00EA48FA">
      <w:pPr>
        <w:suppressAutoHyphens/>
        <w:spacing w:after="0" w:line="240" w:lineRule="auto"/>
        <w:rPr>
          <w:rFonts w:ascii="Arial Narrow" w:eastAsia="Times New Roman" w:hAnsi="Arial Narrow" w:cs="Arial Narrow"/>
        </w:rPr>
      </w:pPr>
    </w:p>
    <w:p w:rsidR="00EA48FA" w:rsidRPr="00EA48FA" w:rsidRDefault="00EA48FA" w:rsidP="00EA48FA">
      <w:pPr>
        <w:suppressAutoHyphens/>
        <w:spacing w:after="0" w:line="240" w:lineRule="auto"/>
        <w:rPr>
          <w:rFonts w:ascii="Arial Narrow" w:eastAsia="Times New Roman" w:hAnsi="Arial Narrow" w:cs="Arial Narrow"/>
        </w:rPr>
      </w:pPr>
    </w:p>
    <w:p w:rsidR="00EA48FA" w:rsidRPr="00EA48FA" w:rsidRDefault="00EA48FA" w:rsidP="00EA48FA">
      <w:pPr>
        <w:suppressAutoHyphens/>
        <w:spacing w:after="0" w:line="240" w:lineRule="auto"/>
        <w:rPr>
          <w:rFonts w:ascii="Arial Narrow" w:eastAsia="Times New Roman" w:hAnsi="Arial Narrow" w:cs="Arial Narrow"/>
        </w:rPr>
      </w:pPr>
    </w:p>
    <w:p w:rsidR="00EA48FA" w:rsidRPr="00EA48FA" w:rsidRDefault="00EA48FA" w:rsidP="00EA48FA">
      <w:pPr>
        <w:suppressAutoHyphens/>
        <w:spacing w:after="0" w:line="240" w:lineRule="auto"/>
        <w:rPr>
          <w:rFonts w:ascii="Arial Narrow" w:eastAsia="Times New Roman" w:hAnsi="Arial Narrow" w:cs="Arial Narrow"/>
        </w:rPr>
      </w:pPr>
    </w:p>
    <w:p w:rsidR="00EA48FA" w:rsidRPr="00EA48FA" w:rsidRDefault="00EA48FA" w:rsidP="00EA48FA">
      <w:pPr>
        <w:suppressAutoHyphens/>
        <w:spacing w:after="0" w:line="240" w:lineRule="auto"/>
        <w:rPr>
          <w:rFonts w:ascii="Arial Narrow" w:eastAsia="Times New Roman" w:hAnsi="Arial Narrow" w:cs="Arial Narrow"/>
        </w:rPr>
      </w:pPr>
    </w:p>
    <w:p w:rsidR="00EA48FA" w:rsidRPr="00EA48FA" w:rsidRDefault="00EA48FA" w:rsidP="00EA48FA">
      <w:pPr>
        <w:suppressAutoHyphens/>
        <w:spacing w:after="0" w:line="240" w:lineRule="auto"/>
        <w:rPr>
          <w:rFonts w:ascii="Arial Narrow" w:eastAsia="Times New Roman" w:hAnsi="Arial Narrow" w:cs="Arial Narrow"/>
        </w:rPr>
      </w:pPr>
    </w:p>
    <w:p w:rsidR="00EA48FA" w:rsidRPr="00EA48FA" w:rsidRDefault="00EA48FA" w:rsidP="00EA48FA">
      <w:pPr>
        <w:suppressAutoHyphens/>
        <w:spacing w:after="0" w:line="240" w:lineRule="auto"/>
        <w:rPr>
          <w:rFonts w:ascii="Arial Narrow" w:eastAsia="Times New Roman" w:hAnsi="Arial Narrow" w:cs="Arial Narrow"/>
        </w:rPr>
      </w:pPr>
    </w:p>
    <w:p w:rsidR="00EA48FA" w:rsidRPr="00EA48FA" w:rsidRDefault="00EA48FA" w:rsidP="00EA48FA">
      <w:pPr>
        <w:suppressAutoHyphens/>
        <w:spacing w:after="0" w:line="240" w:lineRule="auto"/>
        <w:rPr>
          <w:rFonts w:ascii="Arial Narrow" w:eastAsia="Times New Roman" w:hAnsi="Arial Narrow" w:cs="Arial Narrow"/>
        </w:rPr>
      </w:pPr>
    </w:p>
    <w:p w:rsidR="00EA48FA" w:rsidRPr="00EA48FA" w:rsidRDefault="00EA48FA" w:rsidP="00EA48FA">
      <w:pPr>
        <w:suppressAutoHyphens/>
        <w:spacing w:after="0" w:line="240" w:lineRule="auto"/>
        <w:rPr>
          <w:rFonts w:ascii="Arial Narrow" w:eastAsia="Times New Roman" w:hAnsi="Arial Narrow" w:cs="Arial Narrow"/>
        </w:rPr>
      </w:pPr>
    </w:p>
    <w:p w:rsidR="00EA48FA" w:rsidRPr="00EA48FA" w:rsidRDefault="00EA48FA" w:rsidP="00EA48FA">
      <w:pPr>
        <w:suppressAutoHyphens/>
        <w:spacing w:after="0" w:line="240" w:lineRule="auto"/>
        <w:rPr>
          <w:rFonts w:ascii="Arial Narrow" w:eastAsia="Times New Roman" w:hAnsi="Arial Narrow" w:cs="Arial Narrow"/>
        </w:rPr>
      </w:pPr>
    </w:p>
    <w:p w:rsidR="00EA48FA" w:rsidRPr="00EA48FA" w:rsidRDefault="00EA48FA" w:rsidP="00EA48FA">
      <w:pPr>
        <w:suppressAutoHyphens/>
        <w:spacing w:after="0" w:line="240" w:lineRule="auto"/>
        <w:rPr>
          <w:rFonts w:ascii="Arial Narrow" w:eastAsia="Times New Roman" w:hAnsi="Arial Narrow" w:cs="Arial Narrow"/>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b/>
          <w:bCs/>
          <w:color w:val="000000"/>
        </w:rPr>
        <w:t>Article 10 : Déclarations, attestation sur l’honneur :</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b/>
          <w:bCs/>
        </w:rPr>
      </w:pPr>
      <w:r w:rsidRPr="00EA48FA">
        <w:rPr>
          <w:rFonts w:ascii="Arial Narrow" w:eastAsia="Times New Roman" w:hAnsi="Arial Narrow" w:cs="Arial Narrow"/>
        </w:rPr>
        <w:t>Après avoir produit les documents, certificats, attestations et déclarations visés à l’article 46 du  Code des marchés Publics ;</w:t>
      </w:r>
    </w:p>
    <w:p w:rsidR="00EA48FA" w:rsidRPr="00EA48FA" w:rsidRDefault="00EA48FA" w:rsidP="00EA48FA">
      <w:pPr>
        <w:tabs>
          <w:tab w:val="left" w:pos="576"/>
        </w:tabs>
        <w:suppressAutoHyphens/>
        <w:spacing w:after="0" w:line="240" w:lineRule="auto"/>
        <w:jc w:val="both"/>
        <w:rPr>
          <w:rFonts w:ascii="Arial Narrow" w:eastAsia="Times New Roman" w:hAnsi="Arial Narrow" w:cs="Arial Narrow"/>
        </w:rPr>
      </w:pPr>
      <w:r w:rsidRPr="00EA48FA">
        <w:rPr>
          <w:rFonts w:ascii="Arial Narrow" w:eastAsia="Times New Roman" w:hAnsi="Arial Narrow" w:cs="Arial Narrow"/>
          <w:b/>
          <w:bCs/>
        </w:rPr>
        <w:t>Je déclare sur l’honneur</w:t>
      </w:r>
      <w:r w:rsidRPr="00EA48FA">
        <w:rPr>
          <w:rFonts w:ascii="Arial Narrow" w:eastAsia="Times New Roman" w:hAnsi="Arial Narrow" w:cs="Arial Narrow"/>
        </w:rPr>
        <w:t xml:space="preserve">, en application des articles 43, 44, et 45 du CMP et des articles 8 et 38 de l’ordonnance n° 2005-649 du 6 juin 2005 relative aux marchés passés par certaines personnes publiques ou privées non soumises au code des marchés publics : </w:t>
      </w:r>
    </w:p>
    <w:p w:rsidR="00EA48FA" w:rsidRPr="00EA48FA" w:rsidRDefault="00EA48FA" w:rsidP="00EA48FA">
      <w:pPr>
        <w:tabs>
          <w:tab w:val="left" w:pos="576"/>
        </w:tabs>
        <w:suppressAutoHyphens/>
        <w:spacing w:after="0" w:line="240" w:lineRule="auto"/>
        <w:jc w:val="both"/>
        <w:rPr>
          <w:rFonts w:ascii="Arial Narrow" w:eastAsia="Times New Roman" w:hAnsi="Arial Narrow" w:cs="Arial Narrow"/>
        </w:rPr>
      </w:pPr>
      <w:r w:rsidRPr="00EA48FA">
        <w:rPr>
          <w:rFonts w:ascii="Arial Narrow" w:eastAsia="Times New Roman" w:hAnsi="Arial Narrow" w:cs="Arial Narrow"/>
        </w:rPr>
        <w:t xml:space="preserve">a) ne pas avoir fait l’objet, depuis moins de cinq ans, d'une condamnation définitive pour l'une des infractions prévues par les articles suivants  du </w:t>
      </w:r>
      <w:r w:rsidRPr="00EA48FA">
        <w:rPr>
          <w:rFonts w:ascii="Arial Narrow" w:eastAsia="Times New Roman" w:hAnsi="Arial Narrow" w:cs="Arial Narrow"/>
          <w:b/>
          <w:bCs/>
        </w:rPr>
        <w:t xml:space="preserve">code pénal </w:t>
      </w:r>
      <w:r w:rsidRPr="00EA48FA">
        <w:rPr>
          <w:rFonts w:ascii="Arial Narrow" w:eastAsia="Times New Roman" w:hAnsi="Arial Narrow" w:cs="Arial Narrow"/>
        </w:rPr>
        <w:t xml:space="preserve">: les articles 222-38, 222-40, 313-1 à 313-3, 314-1 à 314-3, 324-1 à 324-6, 421-2-1, le deuxième alinéa de l'article 421-5, l’article 433-1, le deuxième alinéa de l'article 434-9, les articles 435-2, 441-1 à 441-7, les premier et deuxième alinéas de l'article 441-8, l'article 441-9 et l'article 450-1 ; </w:t>
      </w:r>
    </w:p>
    <w:p w:rsidR="00EA48FA" w:rsidRPr="00EA48FA" w:rsidRDefault="00EA48FA" w:rsidP="00EA48FA">
      <w:pPr>
        <w:tabs>
          <w:tab w:val="left" w:pos="576"/>
        </w:tabs>
        <w:suppressAutoHyphens/>
        <w:spacing w:after="0" w:line="240" w:lineRule="auto"/>
        <w:jc w:val="both"/>
        <w:rPr>
          <w:rFonts w:ascii="Arial Narrow" w:eastAsia="Times New Roman" w:hAnsi="Arial Narrow" w:cs="Arial Narrow"/>
        </w:rPr>
      </w:pPr>
      <w:r w:rsidRPr="00EA48FA">
        <w:rPr>
          <w:rFonts w:ascii="Arial Narrow" w:eastAsia="Times New Roman" w:hAnsi="Arial Narrow" w:cs="Arial Narrow"/>
        </w:rPr>
        <w:t xml:space="preserve">b) ne pas avoir fait l’objet, depuis moins de cinq ans d’une condamnation définitive pour l’infraction prévue par l'article 1741 du </w:t>
      </w:r>
      <w:r w:rsidRPr="00EA48FA">
        <w:rPr>
          <w:rFonts w:ascii="Arial Narrow" w:eastAsia="Times New Roman" w:hAnsi="Arial Narrow" w:cs="Arial Narrow"/>
          <w:b/>
          <w:bCs/>
        </w:rPr>
        <w:t>code général des impôts</w:t>
      </w:r>
      <w:r w:rsidRPr="00EA48FA">
        <w:rPr>
          <w:rFonts w:ascii="Arial Narrow" w:eastAsia="Times New Roman" w:hAnsi="Arial Narrow" w:cs="Arial Narrow"/>
        </w:rPr>
        <w:t xml:space="preserve"> ; </w:t>
      </w:r>
    </w:p>
    <w:p w:rsidR="00EA48FA" w:rsidRPr="00EA48FA" w:rsidRDefault="00EA48FA" w:rsidP="00EA48FA">
      <w:pPr>
        <w:tabs>
          <w:tab w:val="left" w:pos="576"/>
        </w:tabs>
        <w:suppressAutoHyphens/>
        <w:spacing w:after="0" w:line="240" w:lineRule="auto"/>
        <w:jc w:val="both"/>
        <w:rPr>
          <w:rFonts w:ascii="Arial Narrow" w:eastAsia="Times New Roman" w:hAnsi="Arial Narrow" w:cs="Arial Narrow"/>
        </w:rPr>
      </w:pPr>
      <w:r w:rsidRPr="00EA48FA">
        <w:rPr>
          <w:rFonts w:ascii="Arial Narrow" w:eastAsia="Times New Roman" w:hAnsi="Arial Narrow" w:cs="Arial Narrow"/>
        </w:rPr>
        <w:t xml:space="preserve">c) ne pas avoir fait l’objet, depuis moins de cinq ans, d’une condamnation inscrite au bulletin n° 2 du casier judiciaire pour les infractions mentionnées aux articles L.324-9, L.324-10, L.341-6, L.125-1 et L.125-3 du </w:t>
      </w:r>
      <w:r w:rsidRPr="00EA48FA">
        <w:rPr>
          <w:rFonts w:ascii="Arial Narrow" w:eastAsia="Times New Roman" w:hAnsi="Arial Narrow" w:cs="Arial Narrow"/>
          <w:b/>
          <w:bCs/>
        </w:rPr>
        <w:t>code du travail</w:t>
      </w:r>
      <w:r w:rsidRPr="00EA48FA">
        <w:rPr>
          <w:rFonts w:ascii="Arial Narrow" w:eastAsia="Times New Roman" w:hAnsi="Arial Narrow" w:cs="Arial Narrow"/>
        </w:rPr>
        <w:t> ;</w:t>
      </w:r>
    </w:p>
    <w:p w:rsidR="00EA48FA" w:rsidRPr="00EA48FA" w:rsidRDefault="00EA48FA" w:rsidP="00EA48FA">
      <w:pPr>
        <w:tabs>
          <w:tab w:val="left" w:pos="576"/>
        </w:tabs>
        <w:suppressAutoHyphens/>
        <w:spacing w:after="0" w:line="240" w:lineRule="auto"/>
        <w:jc w:val="both"/>
        <w:rPr>
          <w:rFonts w:ascii="Arial Narrow" w:eastAsia="Times New Roman" w:hAnsi="Arial Narrow" w:cs="Arial Narrow"/>
        </w:rPr>
      </w:pPr>
      <w:r w:rsidRPr="00EA48FA">
        <w:rPr>
          <w:rFonts w:ascii="Arial Narrow" w:eastAsia="Times New Roman" w:hAnsi="Arial Narrow" w:cs="Arial Narrow"/>
        </w:rPr>
        <w:t xml:space="preserve">d) ne pas être en état de liquidation judiciaire au sens de l'article L. 620-1 du </w:t>
      </w:r>
      <w:r w:rsidRPr="00EA48FA">
        <w:rPr>
          <w:rFonts w:ascii="Arial Narrow" w:eastAsia="Times New Roman" w:hAnsi="Arial Narrow" w:cs="Arial Narrow"/>
          <w:b/>
          <w:bCs/>
        </w:rPr>
        <w:t>code de commerce</w:t>
      </w:r>
      <w:r w:rsidRPr="00EA48FA">
        <w:rPr>
          <w:rFonts w:ascii="Arial Narrow" w:eastAsia="Times New Roman" w:hAnsi="Arial Narrow" w:cs="Arial Narrow"/>
        </w:rPr>
        <w:t xml:space="preserve"> ; </w:t>
      </w:r>
    </w:p>
    <w:p w:rsidR="00EA48FA" w:rsidRPr="00EA48FA" w:rsidRDefault="00EA48FA" w:rsidP="00EA48FA">
      <w:pPr>
        <w:tabs>
          <w:tab w:val="left" w:pos="576"/>
        </w:tabs>
        <w:suppressAutoHyphens/>
        <w:spacing w:after="0" w:line="240" w:lineRule="auto"/>
        <w:jc w:val="both"/>
        <w:rPr>
          <w:rFonts w:ascii="Arial Narrow" w:eastAsia="Times New Roman" w:hAnsi="Arial Narrow" w:cs="Arial Narrow"/>
        </w:rPr>
      </w:pPr>
      <w:r w:rsidRPr="00EA48FA">
        <w:rPr>
          <w:rFonts w:ascii="Arial Narrow" w:eastAsia="Times New Roman" w:hAnsi="Arial Narrow" w:cs="Arial Narrow"/>
        </w:rPr>
        <w:t xml:space="preserve">e) ne pas être déclaré en état de faillite personnelle, au sens de l'article L. 625-2 du </w:t>
      </w:r>
      <w:r w:rsidRPr="00EA48FA">
        <w:rPr>
          <w:rFonts w:ascii="Arial Narrow" w:eastAsia="Times New Roman" w:hAnsi="Arial Narrow" w:cs="Arial Narrow"/>
          <w:b/>
          <w:bCs/>
        </w:rPr>
        <w:t>code de commerce</w:t>
      </w:r>
      <w:r w:rsidRPr="00EA48FA">
        <w:rPr>
          <w:rFonts w:ascii="Arial Narrow" w:eastAsia="Times New Roman" w:hAnsi="Arial Narrow" w:cs="Arial Narrow"/>
        </w:rPr>
        <w:t xml:space="preserve">, ou d'une procédure équivalente régie par un droit étranger ; </w:t>
      </w:r>
    </w:p>
    <w:p w:rsidR="00EA48FA" w:rsidRPr="00EA48FA" w:rsidRDefault="00EA48FA" w:rsidP="00EA48FA">
      <w:pPr>
        <w:tabs>
          <w:tab w:val="left" w:pos="576"/>
        </w:tabs>
        <w:suppressAutoHyphens/>
        <w:spacing w:after="0" w:line="240" w:lineRule="auto"/>
        <w:jc w:val="both"/>
        <w:rPr>
          <w:rFonts w:ascii="Arial Narrow" w:eastAsia="Times New Roman" w:hAnsi="Arial Narrow" w:cs="Arial Narrow"/>
        </w:rPr>
      </w:pPr>
      <w:r w:rsidRPr="00EA48FA">
        <w:rPr>
          <w:rFonts w:ascii="Arial Narrow" w:eastAsia="Times New Roman" w:hAnsi="Arial Narrow" w:cs="Arial Narrow"/>
        </w:rPr>
        <w:t xml:space="preserve">f) ne pas être admis au redressement judiciaire, au sens de l'article L. 620-1 du </w:t>
      </w:r>
      <w:r w:rsidRPr="00EA48FA">
        <w:rPr>
          <w:rFonts w:ascii="Arial Narrow" w:eastAsia="Times New Roman" w:hAnsi="Arial Narrow" w:cs="Arial Narrow"/>
          <w:b/>
          <w:bCs/>
        </w:rPr>
        <w:t>code de commerce</w:t>
      </w:r>
      <w:r w:rsidRPr="00EA48FA">
        <w:rPr>
          <w:rFonts w:ascii="Arial Narrow" w:eastAsia="Times New Roman" w:hAnsi="Arial Narrow" w:cs="Arial Narrow"/>
        </w:rPr>
        <w:t xml:space="preserve">, ou à une procédure équivalente régie par un droit étranger, sans justifier d’une habilitation à poursuivre son activité pendant la durée prévisible d'exécution du marché ; </w:t>
      </w:r>
    </w:p>
    <w:p w:rsidR="00EA48FA" w:rsidRPr="00EA48FA" w:rsidRDefault="00EA48FA" w:rsidP="00EA48FA">
      <w:pPr>
        <w:tabs>
          <w:tab w:val="left" w:pos="576"/>
        </w:tabs>
        <w:suppressAutoHyphens/>
        <w:spacing w:after="0" w:line="240" w:lineRule="auto"/>
        <w:jc w:val="both"/>
        <w:rPr>
          <w:rFonts w:ascii="Arial Narrow" w:eastAsia="Times New Roman" w:hAnsi="Arial Narrow" w:cs="Arial Narrow"/>
        </w:rPr>
      </w:pPr>
      <w:r w:rsidRPr="00EA48FA">
        <w:rPr>
          <w:rFonts w:ascii="Arial Narrow" w:eastAsia="Times New Roman" w:hAnsi="Arial Narrow" w:cs="Arial Narrow"/>
        </w:rPr>
        <w:t xml:space="preserve">g) avoir, au 31 décembre de l'année précédant celle au cours de laquelle a lieu le lancement de la consultation, souscrit les déclarations incombant en matière fiscale et sociale ou acquitté les impôts et cotisations exigibles à cette date, au sens de l’article 43 du </w:t>
      </w:r>
      <w:r w:rsidRPr="00EA48FA">
        <w:rPr>
          <w:rFonts w:ascii="Arial Narrow" w:eastAsia="Times New Roman" w:hAnsi="Arial Narrow" w:cs="Arial Narrow"/>
          <w:b/>
          <w:bCs/>
        </w:rPr>
        <w:t>code des marchés publics</w:t>
      </w:r>
      <w:r w:rsidRPr="00EA48FA">
        <w:rPr>
          <w:rFonts w:ascii="Arial Narrow" w:eastAsia="Times New Roman" w:hAnsi="Arial Narrow" w:cs="Arial Narrow"/>
        </w:rPr>
        <w:t xml:space="preserve"> ou s’être acquitté spontanément de ces impôts et cotisations avant la date du lancement de la présente consultation ou d’avoir constitué spontanément avant cette date des garanties jugées suffisante par le comptable ou l’organisme chargé du recouvrement ; </w:t>
      </w:r>
    </w:p>
    <w:p w:rsidR="00EA48FA" w:rsidRPr="00EA48FA" w:rsidRDefault="00EA48FA" w:rsidP="00EA48FA">
      <w:pPr>
        <w:tabs>
          <w:tab w:val="left" w:pos="576"/>
        </w:tabs>
        <w:suppressAutoHyphens/>
        <w:spacing w:after="0" w:line="240" w:lineRule="auto"/>
        <w:jc w:val="both"/>
        <w:rPr>
          <w:rFonts w:ascii="Arial Narrow" w:eastAsia="Times New Roman" w:hAnsi="Arial Narrow" w:cs="Arial Narrow"/>
        </w:rPr>
      </w:pPr>
      <w:r w:rsidRPr="00EA48FA">
        <w:rPr>
          <w:rFonts w:ascii="Arial Narrow" w:eastAsia="Times New Roman" w:hAnsi="Arial Narrow" w:cs="Arial Narrow"/>
        </w:rPr>
        <w:t xml:space="preserve">h) être en règle, au cours de l'année précédant celle au cours de laquelle a lieu le lancement de la consultation, au regard des articles L.323-1 et, L.323-8-2 ou L.323-8-5, du </w:t>
      </w:r>
      <w:r w:rsidRPr="00EA48FA">
        <w:rPr>
          <w:rFonts w:ascii="Arial Narrow" w:eastAsia="Times New Roman" w:hAnsi="Arial Narrow" w:cs="Arial Narrow"/>
          <w:b/>
          <w:bCs/>
        </w:rPr>
        <w:t>code du travail</w:t>
      </w:r>
      <w:r w:rsidRPr="00EA48FA">
        <w:rPr>
          <w:rFonts w:ascii="Arial Narrow" w:eastAsia="Times New Roman" w:hAnsi="Arial Narrow" w:cs="Arial Narrow"/>
        </w:rPr>
        <w:t xml:space="preserve"> concernant l’emploi des travailleurs handicapés.</w:t>
      </w:r>
    </w:p>
    <w:p w:rsidR="00EA48FA" w:rsidRPr="00EA48FA" w:rsidRDefault="00EA48FA" w:rsidP="00EA48FA">
      <w:pPr>
        <w:suppressAutoHyphens/>
        <w:spacing w:after="0" w:line="240" w:lineRule="auto"/>
        <w:rPr>
          <w:rFonts w:ascii="Arial Narrow" w:eastAsia="Times New Roman" w:hAnsi="Arial Narrow" w:cs="Arial Narrow"/>
        </w:rPr>
      </w:pPr>
    </w:p>
    <w:p w:rsidR="00EA48FA" w:rsidRPr="00EA48FA" w:rsidRDefault="00EA48FA" w:rsidP="00EA48FA">
      <w:pPr>
        <w:keepNext/>
        <w:suppressAutoHyphens/>
        <w:spacing w:after="0" w:line="240" w:lineRule="auto"/>
        <w:jc w:val="center"/>
        <w:outlineLvl w:val="1"/>
        <w:rPr>
          <w:rFonts w:ascii="Arial Narrow" w:eastAsia="Times New Roman" w:hAnsi="Arial Narrow" w:cs="Arial Narrow"/>
          <w:b/>
          <w:bCs/>
        </w:rPr>
      </w:pPr>
      <w:r w:rsidRPr="00EA48FA">
        <w:rPr>
          <w:rFonts w:ascii="Arial Narrow" w:eastAsia="Times New Roman" w:hAnsi="Arial Narrow" w:cs="Arial Narrow"/>
          <w:b/>
          <w:bCs/>
        </w:rPr>
        <w:t>SIGNATURES</w:t>
      </w:r>
    </w:p>
    <w:p w:rsidR="00EA48FA" w:rsidRPr="00EA48FA" w:rsidRDefault="00EA48FA" w:rsidP="00EA48FA">
      <w:pPr>
        <w:suppressAutoHyphens/>
        <w:spacing w:after="0" w:line="240" w:lineRule="auto"/>
        <w:rPr>
          <w:rFonts w:ascii="Arial Narrow" w:eastAsia="Times New Roman" w:hAnsi="Arial Narrow" w:cs="Arial Narrow"/>
        </w:rPr>
      </w:pPr>
    </w:p>
    <w:p w:rsidR="00EA48FA" w:rsidRPr="00EA48FA" w:rsidRDefault="00EA48FA" w:rsidP="00EA48FA">
      <w:pPr>
        <w:suppressAutoHyphens/>
        <w:spacing w:after="0" w:line="240" w:lineRule="auto"/>
        <w:rPr>
          <w:rFonts w:ascii="Arial Narrow" w:eastAsia="Times New Roman" w:hAnsi="Arial Narrow" w:cs="Arial Narrow"/>
        </w:rPr>
      </w:pPr>
      <w:r w:rsidRPr="00EA48FA">
        <w:rPr>
          <w:rFonts w:ascii="Arial Narrow" w:eastAsia="Times New Roman" w:hAnsi="Arial Narrow" w:cs="Arial Narrow"/>
        </w:rPr>
        <w:t>Mon offre m’engage pour la durée de validité des offres indiquée au cadre B.</w:t>
      </w:r>
    </w:p>
    <w:p w:rsidR="00EA48FA" w:rsidRPr="00EA48FA" w:rsidRDefault="00EA48FA" w:rsidP="00EA48FA">
      <w:pPr>
        <w:suppressAutoHyphens/>
        <w:spacing w:after="0" w:line="240" w:lineRule="auto"/>
        <w:rPr>
          <w:rFonts w:ascii="Arial Narrow" w:eastAsia="Times New Roman" w:hAnsi="Arial Narrow" w:cs="Arial Narrow"/>
        </w:rPr>
      </w:pPr>
    </w:p>
    <w:p w:rsidR="00EA48FA" w:rsidRPr="00EA48FA" w:rsidRDefault="00EA48FA" w:rsidP="00EA48FA">
      <w:pPr>
        <w:suppressAutoHyphens/>
        <w:spacing w:after="0" w:line="240" w:lineRule="auto"/>
        <w:rPr>
          <w:rFonts w:ascii="Arial Narrow" w:eastAsia="Times New Roman" w:hAnsi="Arial Narrow" w:cs="Arial Narrow"/>
        </w:rPr>
      </w:pPr>
      <w:r w:rsidRPr="00EA48FA">
        <w:rPr>
          <w:rFonts w:ascii="Arial Narrow" w:eastAsia="Times New Roman" w:hAnsi="Arial Narrow" w:cs="Arial Narrow"/>
        </w:rPr>
        <w:t>A</w:t>
      </w:r>
      <w:r w:rsidRPr="00EA48FA">
        <w:rPr>
          <w:rFonts w:ascii="Arial Narrow" w:eastAsia="Times New Roman" w:hAnsi="Arial Narrow" w:cs="Arial Narrow"/>
        </w:rPr>
        <w:tab/>
      </w:r>
      <w:r w:rsidRPr="00EA48FA">
        <w:rPr>
          <w:rFonts w:ascii="Arial Narrow" w:eastAsia="Times New Roman" w:hAnsi="Arial Narrow" w:cs="Arial Narrow"/>
        </w:rPr>
        <w:tab/>
      </w:r>
      <w:r w:rsidRPr="00EA48FA">
        <w:rPr>
          <w:rFonts w:ascii="Arial Narrow" w:eastAsia="Times New Roman" w:hAnsi="Arial Narrow" w:cs="Arial Narrow"/>
        </w:rPr>
        <w:tab/>
        <w:t>, le</w:t>
      </w:r>
      <w:r w:rsidRPr="00EA48FA">
        <w:rPr>
          <w:rFonts w:ascii="Arial Narrow" w:eastAsia="Times New Roman" w:hAnsi="Arial Narrow" w:cs="Arial Narrow"/>
        </w:rPr>
        <w:tab/>
      </w:r>
      <w:r w:rsidRPr="00EA48FA">
        <w:rPr>
          <w:rFonts w:ascii="Arial Narrow" w:eastAsia="Times New Roman" w:hAnsi="Arial Narrow" w:cs="Arial Narrow"/>
        </w:rPr>
        <w:tab/>
      </w:r>
      <w:r w:rsidRPr="00EA48FA">
        <w:rPr>
          <w:rFonts w:ascii="Arial Narrow" w:eastAsia="Times New Roman" w:hAnsi="Arial Narrow" w:cs="Arial Narrow"/>
        </w:rPr>
        <w:tab/>
      </w:r>
      <w:r w:rsidRPr="00EA48FA">
        <w:rPr>
          <w:rFonts w:ascii="Arial Narrow" w:eastAsia="Times New Roman" w:hAnsi="Arial Narrow" w:cs="Arial Narrow"/>
        </w:rPr>
        <w:tab/>
      </w:r>
      <w:r w:rsidRPr="00EA48FA">
        <w:rPr>
          <w:rFonts w:ascii="Arial Narrow" w:eastAsia="Times New Roman" w:hAnsi="Arial Narrow" w:cs="Arial Narrow"/>
        </w:rPr>
        <w:tab/>
        <w:t>A</w:t>
      </w:r>
      <w:r w:rsidRPr="00EA48FA">
        <w:rPr>
          <w:rFonts w:ascii="Arial Narrow" w:eastAsia="Times New Roman" w:hAnsi="Arial Narrow" w:cs="Arial Narrow"/>
        </w:rPr>
        <w:tab/>
      </w:r>
      <w:r w:rsidRPr="00EA48FA">
        <w:rPr>
          <w:rFonts w:ascii="Arial Narrow" w:eastAsia="Times New Roman" w:hAnsi="Arial Narrow" w:cs="Arial Narrow"/>
        </w:rPr>
        <w:tab/>
      </w:r>
      <w:r w:rsidRPr="00EA48FA">
        <w:rPr>
          <w:rFonts w:ascii="Arial Narrow" w:eastAsia="Times New Roman" w:hAnsi="Arial Narrow" w:cs="Arial Narrow"/>
        </w:rPr>
        <w:tab/>
        <w:t>, le</w:t>
      </w: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rPr>
        <w:t>Le candidat</w:t>
      </w:r>
      <w:r w:rsidRPr="00EA48FA">
        <w:rPr>
          <w:rFonts w:ascii="Arial Narrow" w:eastAsia="Times New Roman" w:hAnsi="Arial Narrow" w:cs="Arial Narrow"/>
        </w:rPr>
        <w:tab/>
      </w:r>
      <w:r w:rsidRPr="00EA48FA">
        <w:rPr>
          <w:rFonts w:ascii="Arial Narrow" w:eastAsia="Times New Roman" w:hAnsi="Arial Narrow" w:cs="Arial Narrow"/>
        </w:rPr>
        <w:tab/>
      </w:r>
      <w:r w:rsidRPr="00EA48FA">
        <w:rPr>
          <w:rFonts w:ascii="Arial Narrow" w:eastAsia="Times New Roman" w:hAnsi="Arial Narrow" w:cs="Arial Narrow"/>
        </w:rPr>
        <w:tab/>
      </w:r>
      <w:r w:rsidRPr="00EA48FA">
        <w:rPr>
          <w:rFonts w:ascii="Arial Narrow" w:eastAsia="Times New Roman" w:hAnsi="Arial Narrow" w:cs="Arial Narrow"/>
        </w:rPr>
        <w:tab/>
      </w:r>
      <w:r w:rsidRPr="00EA48FA">
        <w:rPr>
          <w:rFonts w:ascii="Arial Narrow" w:eastAsia="Times New Roman" w:hAnsi="Arial Narrow" w:cs="Arial Narrow"/>
        </w:rPr>
        <w:tab/>
      </w:r>
      <w:r w:rsidRPr="00EA48FA">
        <w:rPr>
          <w:rFonts w:ascii="Arial Narrow" w:eastAsia="Times New Roman" w:hAnsi="Arial Narrow" w:cs="Arial Narrow"/>
        </w:rPr>
        <w:tab/>
      </w:r>
      <w:r w:rsidRPr="00EA48FA">
        <w:rPr>
          <w:rFonts w:ascii="Arial Narrow" w:eastAsia="Times New Roman" w:hAnsi="Arial Narrow" w:cs="Arial Narrow"/>
        </w:rPr>
        <w:tab/>
        <w:t>Le représentant du pouvoir adjudicateur</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pageBreakBefore/>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pBdr>
          <w:top w:val="single" w:sz="4" w:space="1" w:color="000000"/>
          <w:left w:val="single" w:sz="4" w:space="4" w:color="000000"/>
          <w:bottom w:val="single" w:sz="4" w:space="1" w:color="000000"/>
          <w:right w:val="single" w:sz="4" w:space="4" w:color="000000"/>
        </w:pBd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b/>
          <w:color w:val="000000"/>
        </w:rPr>
        <w:t>D)  CADRE POUR FORMULE DE NANTISSEMENT OU DE CESSION DE CREANCES  (F)</w:t>
      </w:r>
    </w:p>
    <w:p w:rsidR="00EA48FA" w:rsidRPr="00EA48FA" w:rsidRDefault="00EA48FA" w:rsidP="00EA48FA">
      <w:pPr>
        <w:pBdr>
          <w:top w:val="single" w:sz="4" w:space="1" w:color="000000"/>
          <w:left w:val="single" w:sz="4" w:space="4" w:color="000000"/>
          <w:bottom w:val="single" w:sz="4" w:space="1" w:color="000000"/>
          <w:right w:val="single" w:sz="4" w:space="4" w:color="000000"/>
        </w:pBdr>
        <w:suppressAutoHyphens/>
        <w:spacing w:after="0" w:line="240" w:lineRule="auto"/>
        <w:rPr>
          <w:rFonts w:ascii="Arial Narrow" w:eastAsia="Times New Roman" w:hAnsi="Arial Narrow" w:cs="Arial Narrow"/>
          <w:color w:val="000000"/>
        </w:rPr>
      </w:pPr>
    </w:p>
    <w:p w:rsidR="00EA48FA" w:rsidRPr="00EA48FA" w:rsidRDefault="00EA48FA" w:rsidP="00EA48FA">
      <w:pPr>
        <w:pBdr>
          <w:top w:val="single" w:sz="4" w:space="1" w:color="000000"/>
          <w:left w:val="single" w:sz="4" w:space="4" w:color="000000"/>
          <w:bottom w:val="single" w:sz="4" w:space="1" w:color="000000"/>
          <w:right w:val="single" w:sz="4" w:space="4" w:color="000000"/>
        </w:pBd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Copie certifiée conforme à l’original délivrée en unique exemplaire pour être remise à l’établissement de crédit en cas de cession ou de nantissement de créance consenti conformément à la loi n°81-1 du 2 janvier 1981 modifiée facilitant le crédit aux entreprises .En ce qui concerne :</w:t>
      </w:r>
    </w:p>
    <w:p w:rsidR="00EA48FA" w:rsidRPr="00EA48FA" w:rsidRDefault="00EA48FA" w:rsidP="00EA48FA">
      <w:pPr>
        <w:pBdr>
          <w:top w:val="single" w:sz="4" w:space="1" w:color="000000"/>
          <w:left w:val="single" w:sz="4" w:space="4" w:color="000000"/>
          <w:bottom w:val="single" w:sz="4" w:space="1" w:color="000000"/>
          <w:right w:val="single" w:sz="4" w:space="4" w:color="000000"/>
        </w:pBdr>
        <w:suppressAutoHyphens/>
        <w:spacing w:after="0" w:line="240" w:lineRule="auto"/>
        <w:rPr>
          <w:rFonts w:ascii="Arial Narrow" w:eastAsia="Times New Roman" w:hAnsi="Arial Narrow" w:cs="Arial Narrow"/>
          <w:color w:val="000000"/>
        </w:rPr>
      </w:pPr>
    </w:p>
    <w:p w:rsidR="00EA48FA" w:rsidRPr="00EA48FA" w:rsidRDefault="00EA48FA" w:rsidP="00EA48FA">
      <w:pPr>
        <w:pBdr>
          <w:top w:val="single" w:sz="4" w:space="1" w:color="000000"/>
          <w:left w:val="single" w:sz="4" w:space="4" w:color="000000"/>
          <w:bottom w:val="single" w:sz="4" w:space="1" w:color="000000"/>
          <w:right w:val="single" w:sz="4" w:space="4" w:color="000000"/>
        </w:pBdr>
        <w:suppressAutoHyphens/>
        <w:spacing w:after="0" w:line="240" w:lineRule="auto"/>
        <w:rPr>
          <w:rFonts w:ascii="Arial Narrow" w:eastAsia="Times New Roman" w:hAnsi="Arial Narrow" w:cs="Arial Narrow"/>
          <w:color w:val="000000"/>
        </w:rPr>
      </w:pPr>
    </w:p>
    <w:p w:rsidR="00EA48FA" w:rsidRPr="00EA48FA" w:rsidRDefault="00EA48FA" w:rsidP="00EA48FA">
      <w:pPr>
        <w:pBdr>
          <w:top w:val="single" w:sz="4" w:space="1" w:color="000000"/>
          <w:left w:val="single" w:sz="4" w:space="4" w:color="000000"/>
          <w:bottom w:val="single" w:sz="4" w:space="1" w:color="000000"/>
          <w:right w:val="single" w:sz="4" w:space="4" w:color="000000"/>
        </w:pBdr>
        <w:suppressAutoHyphens/>
        <w:spacing w:after="0" w:line="240" w:lineRule="auto"/>
        <w:rPr>
          <w:rFonts w:ascii="Arial Narrow" w:eastAsia="Times New Roman" w:hAnsi="Arial Narrow" w:cs="Arial Narrow"/>
          <w:color w:val="000000"/>
        </w:rPr>
      </w:pPr>
    </w:p>
    <w:p w:rsidR="00EA48FA" w:rsidRPr="00EA48FA" w:rsidRDefault="00EA48FA" w:rsidP="00EA48FA">
      <w:pPr>
        <w:pBdr>
          <w:top w:val="single" w:sz="4" w:space="1" w:color="000000"/>
          <w:left w:val="single" w:sz="4" w:space="4" w:color="000000"/>
          <w:bottom w:val="single" w:sz="4" w:space="1" w:color="000000"/>
          <w:right w:val="single" w:sz="4" w:space="4" w:color="000000"/>
        </w:pBd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 La totalité du marché</w:t>
      </w:r>
    </w:p>
    <w:p w:rsidR="00EA48FA" w:rsidRPr="00EA48FA" w:rsidRDefault="00EA48FA" w:rsidP="00EA48FA">
      <w:pPr>
        <w:pBdr>
          <w:top w:val="single" w:sz="4" w:space="1" w:color="000000"/>
          <w:left w:val="single" w:sz="4" w:space="4" w:color="000000"/>
          <w:bottom w:val="single" w:sz="4" w:space="1" w:color="000000"/>
          <w:right w:val="single" w:sz="4" w:space="4" w:color="000000"/>
        </w:pBd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 La totalité du bon de commande n°…. afférent au marché.</w:t>
      </w:r>
    </w:p>
    <w:p w:rsidR="00EA48FA" w:rsidRPr="00EA48FA" w:rsidRDefault="00EA48FA" w:rsidP="00EA48FA">
      <w:pPr>
        <w:pBdr>
          <w:top w:val="single" w:sz="4" w:space="1" w:color="000000"/>
          <w:left w:val="single" w:sz="4" w:space="4" w:color="000000"/>
          <w:bottom w:val="single" w:sz="4" w:space="1" w:color="000000"/>
          <w:right w:val="single" w:sz="4" w:space="4" w:color="000000"/>
        </w:pBd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ab/>
        <w:t>(</w:t>
      </w:r>
      <w:proofErr w:type="gramStart"/>
      <w:r w:rsidRPr="00EA48FA">
        <w:rPr>
          <w:rFonts w:ascii="Arial Narrow" w:eastAsia="Times New Roman" w:hAnsi="Arial Narrow" w:cs="Arial Narrow"/>
          <w:color w:val="000000"/>
        </w:rPr>
        <w:t>indiquer</w:t>
      </w:r>
      <w:proofErr w:type="gramEnd"/>
      <w:r w:rsidRPr="00EA48FA">
        <w:rPr>
          <w:rFonts w:ascii="Arial Narrow" w:eastAsia="Times New Roman" w:hAnsi="Arial Narrow" w:cs="Arial Narrow"/>
          <w:color w:val="000000"/>
        </w:rPr>
        <w:t xml:space="preserve"> le montant en chiffres et en lettres)………………………………………………………………………………………</w:t>
      </w:r>
    </w:p>
    <w:p w:rsidR="00EA48FA" w:rsidRPr="00EA48FA" w:rsidRDefault="00EA48FA" w:rsidP="00EA48FA">
      <w:pPr>
        <w:pBdr>
          <w:top w:val="single" w:sz="4" w:space="1" w:color="000000"/>
          <w:left w:val="single" w:sz="4" w:space="4" w:color="000000"/>
          <w:bottom w:val="single" w:sz="4" w:space="1" w:color="000000"/>
          <w:right w:val="single" w:sz="4" w:space="4" w:color="000000"/>
        </w:pBd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ab/>
        <w:t>……………………………………………………………………………………………………………</w:t>
      </w:r>
      <w:r w:rsidRPr="00EA48FA">
        <w:rPr>
          <w:rFonts w:ascii="Arial Narrow" w:eastAsia="Times New Roman" w:hAnsi="Arial Narrow" w:cs="Arial Narrow"/>
          <w:color w:val="000000"/>
        </w:rPr>
        <w:tab/>
      </w:r>
    </w:p>
    <w:p w:rsidR="00EA48FA" w:rsidRPr="00EA48FA" w:rsidRDefault="00EA48FA" w:rsidP="00EA48FA">
      <w:pPr>
        <w:pBdr>
          <w:top w:val="single" w:sz="4" w:space="1" w:color="000000"/>
          <w:left w:val="single" w:sz="4" w:space="4" w:color="000000"/>
          <w:bottom w:val="single" w:sz="4" w:space="1" w:color="000000"/>
          <w:right w:val="single" w:sz="4" w:space="4" w:color="000000"/>
        </w:pBd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t>A</w:t>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t>, Le</w:t>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t xml:space="preserve">    </w:t>
      </w:r>
    </w:p>
    <w:p w:rsidR="00EA48FA" w:rsidRPr="00EA48FA" w:rsidRDefault="00EA48FA" w:rsidP="00EA48FA">
      <w:pPr>
        <w:pBdr>
          <w:top w:val="single" w:sz="4" w:space="1" w:color="000000"/>
          <w:left w:val="single" w:sz="4" w:space="4" w:color="000000"/>
          <w:bottom w:val="single" w:sz="4" w:space="1" w:color="000000"/>
          <w:right w:val="single" w:sz="4" w:space="4" w:color="000000"/>
        </w:pBd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rPr>
        <w:t>Le représentant du pouvoir adjudicateur</w:t>
      </w:r>
    </w:p>
    <w:p w:rsidR="00EA48FA" w:rsidRPr="00EA48FA" w:rsidRDefault="00EA48FA" w:rsidP="00EA48FA">
      <w:pPr>
        <w:pBdr>
          <w:top w:val="single" w:sz="4" w:space="1" w:color="000000"/>
          <w:left w:val="single" w:sz="4" w:space="4" w:color="000000"/>
          <w:bottom w:val="single" w:sz="4" w:space="1" w:color="000000"/>
          <w:right w:val="single" w:sz="4" w:space="4" w:color="000000"/>
        </w:pBd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p>
    <w:p w:rsidR="00EA48FA" w:rsidRPr="00EA48FA" w:rsidRDefault="00EA48FA" w:rsidP="00EA48FA">
      <w:pPr>
        <w:pBdr>
          <w:top w:val="single" w:sz="4" w:space="1" w:color="000000"/>
          <w:left w:val="single" w:sz="4" w:space="4" w:color="000000"/>
          <w:bottom w:val="single" w:sz="4" w:space="1" w:color="000000"/>
          <w:right w:val="single" w:sz="4" w:space="4" w:color="000000"/>
        </w:pBdr>
        <w:suppressAutoHyphens/>
        <w:spacing w:after="0" w:line="240" w:lineRule="auto"/>
        <w:rPr>
          <w:rFonts w:ascii="Arial Narrow" w:eastAsia="Times New Roman" w:hAnsi="Arial Narrow" w:cs="Arial Narrow"/>
          <w:color w:val="000000"/>
        </w:rPr>
      </w:pPr>
    </w:p>
    <w:p w:rsidR="00EA48FA" w:rsidRPr="00EA48FA" w:rsidRDefault="00EA48FA" w:rsidP="00EA48FA">
      <w:pPr>
        <w:pBdr>
          <w:top w:val="single" w:sz="4" w:space="1" w:color="000000"/>
          <w:left w:val="single" w:sz="4" w:space="4" w:color="000000"/>
          <w:bottom w:val="single" w:sz="4" w:space="1" w:color="000000"/>
          <w:right w:val="single" w:sz="4" w:space="4" w:color="000000"/>
        </w:pBdr>
        <w:suppressAutoHyphens/>
        <w:spacing w:after="0" w:line="240" w:lineRule="auto"/>
        <w:rPr>
          <w:rFonts w:ascii="Arial Narrow" w:eastAsia="Times New Roman" w:hAnsi="Arial Narrow" w:cs="Arial Narrow"/>
          <w:color w:val="000000"/>
        </w:rPr>
      </w:pPr>
    </w:p>
    <w:p w:rsidR="00EA48FA" w:rsidRPr="00EA48FA" w:rsidRDefault="00EA48FA" w:rsidP="00EA48FA">
      <w:pPr>
        <w:pBdr>
          <w:top w:val="single" w:sz="4" w:space="1" w:color="000000"/>
          <w:left w:val="single" w:sz="4" w:space="4" w:color="000000"/>
          <w:bottom w:val="single" w:sz="4" w:space="1" w:color="000000"/>
          <w:right w:val="single" w:sz="4" w:space="4" w:color="000000"/>
        </w:pBdr>
        <w:suppressAutoHyphens/>
        <w:spacing w:after="0" w:line="240" w:lineRule="auto"/>
        <w:rPr>
          <w:rFonts w:ascii="Arial Narrow" w:eastAsia="Times New Roman" w:hAnsi="Arial Narrow" w:cs="Arial Narrow"/>
          <w:color w:val="000000"/>
        </w:rPr>
      </w:pPr>
    </w:p>
    <w:p w:rsidR="00EA48FA" w:rsidRPr="00EA48FA" w:rsidRDefault="00EA48FA" w:rsidP="00EA48FA">
      <w:pPr>
        <w:pBdr>
          <w:top w:val="single" w:sz="4" w:space="1" w:color="000000"/>
          <w:left w:val="single" w:sz="4" w:space="4" w:color="000000"/>
          <w:bottom w:val="single" w:sz="4" w:space="1" w:color="000000"/>
          <w:right w:val="single" w:sz="4" w:space="4" w:color="000000"/>
        </w:pBdr>
        <w:suppressAutoHyphens/>
        <w:spacing w:after="0" w:line="240" w:lineRule="auto"/>
        <w:rPr>
          <w:rFonts w:ascii="Arial Narrow" w:eastAsia="Times New Roman" w:hAnsi="Arial Narrow" w:cs="Arial Narrow"/>
          <w:color w:val="000000"/>
        </w:rPr>
      </w:pPr>
    </w:p>
    <w:p w:rsidR="00EA48FA" w:rsidRPr="00EA48FA" w:rsidRDefault="00EA48FA" w:rsidP="00EA48FA">
      <w:pPr>
        <w:pBdr>
          <w:top w:val="single" w:sz="4" w:space="1" w:color="000000"/>
        </w:pBd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keepNext/>
        <w:pBdr>
          <w:top w:val="single" w:sz="4" w:space="0" w:color="000000"/>
          <w:left w:val="single" w:sz="4" w:space="0" w:color="000000"/>
          <w:bottom w:val="single" w:sz="4" w:space="0" w:color="000000"/>
          <w:right w:val="single" w:sz="4" w:space="0" w:color="000000"/>
        </w:pBdr>
        <w:suppressAutoHyphens/>
        <w:spacing w:after="0" w:line="240" w:lineRule="auto"/>
        <w:ind w:left="360"/>
        <w:outlineLvl w:val="2"/>
        <w:rPr>
          <w:rFonts w:ascii="Arial Narrow" w:eastAsia="Times New Roman" w:hAnsi="Arial Narrow" w:cs="Arial Narrow"/>
          <w:b/>
          <w:bCs/>
          <w:color w:val="000000"/>
        </w:rPr>
      </w:pPr>
      <w:r w:rsidRPr="00EA48FA">
        <w:rPr>
          <w:rFonts w:ascii="Arial Narrow" w:eastAsia="Times New Roman" w:hAnsi="Arial Narrow" w:cs="Arial Narrow"/>
          <w:b/>
          <w:bCs/>
          <w:color w:val="000000"/>
        </w:rPr>
        <w:t>E) NOTIFICATION DU MARCHE AU TITULAIRE</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La notification transforme le projet de marché en marché et le candidat en titulaire. Elle consiste en la remise d’une photocopie certifiée conforme du marché au titulaire. Cette remise peut être opérée par lettre recommandée avec accusé de réception. Dans ce cas, coller dans ce cadre l’avis de réception postal, daté et signé par le titulaire. En cas de remise contre récépissé, le titulaire signera la formule ci-dessous.</w:t>
      </w:r>
    </w:p>
    <w:p w:rsidR="00EA48FA" w:rsidRPr="00EA48FA" w:rsidRDefault="00EA48FA" w:rsidP="00EA48FA">
      <w:pPr>
        <w:suppressAutoHyphens/>
        <w:spacing w:after="0" w:line="240" w:lineRule="auto"/>
        <w:ind w:left="4248"/>
        <w:rPr>
          <w:rFonts w:ascii="Arial Narrow" w:eastAsia="Times New Roman" w:hAnsi="Arial Narrow" w:cs="Arial Narrow"/>
          <w:color w:val="000000"/>
        </w:rPr>
      </w:pPr>
    </w:p>
    <w:p w:rsidR="00EA48FA" w:rsidRPr="00EA48FA" w:rsidRDefault="00EA48FA" w:rsidP="00EA48FA">
      <w:pPr>
        <w:suppressAutoHyphens/>
        <w:spacing w:after="0" w:line="240" w:lineRule="auto"/>
        <w:ind w:left="4248"/>
        <w:rPr>
          <w:rFonts w:ascii="Arial Narrow" w:eastAsia="Times New Roman" w:hAnsi="Arial Narrow" w:cs="Arial Narrow"/>
          <w:color w:val="000000"/>
        </w:rPr>
      </w:pPr>
    </w:p>
    <w:p w:rsidR="00EA48FA" w:rsidRPr="00EA48FA" w:rsidRDefault="00EA48FA" w:rsidP="00EA48FA">
      <w:pPr>
        <w:suppressAutoHyphens/>
        <w:spacing w:after="0" w:line="240" w:lineRule="auto"/>
        <w:ind w:left="4248"/>
        <w:rPr>
          <w:rFonts w:ascii="Arial Narrow" w:eastAsia="Times New Roman" w:hAnsi="Arial Narrow" w:cs="Arial Narrow"/>
          <w:color w:val="000000"/>
        </w:rPr>
      </w:pPr>
    </w:p>
    <w:p w:rsidR="00EA48FA" w:rsidRPr="00EA48FA" w:rsidRDefault="00EA48FA" w:rsidP="00EA48FA">
      <w:pPr>
        <w:suppressAutoHyphens/>
        <w:spacing w:after="0" w:line="240" w:lineRule="auto"/>
        <w:ind w:left="4248"/>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Arial Narrow" w:hAnsi="Arial Narrow" w:cs="Arial Narrow"/>
          <w:color w:val="000000"/>
        </w:rPr>
        <w:t xml:space="preserve">                                                           </w:t>
      </w:r>
      <w:r w:rsidRPr="00EA48FA">
        <w:rPr>
          <w:rFonts w:ascii="Arial Narrow" w:eastAsia="Times New Roman" w:hAnsi="Arial Narrow" w:cs="Arial Narrow"/>
          <w:color w:val="000000"/>
        </w:rPr>
        <w:t>Reçu à titre de notification une copie certifiée conforme du présent marché.</w:t>
      </w: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t>A</w:t>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t>, Le</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keepNext/>
        <w:pBdr>
          <w:top w:val="single" w:sz="4" w:space="1" w:color="000000"/>
          <w:left w:val="single" w:sz="4" w:space="4" w:color="000000"/>
          <w:bottom w:val="single" w:sz="4" w:space="1" w:color="000000"/>
          <w:right w:val="single" w:sz="4" w:space="4" w:color="000000"/>
        </w:pBdr>
        <w:suppressAutoHyphens/>
        <w:spacing w:after="0" w:line="240" w:lineRule="auto"/>
        <w:ind w:left="360"/>
        <w:outlineLvl w:val="3"/>
        <w:rPr>
          <w:rFonts w:ascii="Arial Narrow" w:eastAsia="Times New Roman" w:hAnsi="Arial Narrow" w:cs="Arial Narrow"/>
          <w:b/>
          <w:bCs/>
          <w:color w:val="000000"/>
        </w:rPr>
      </w:pPr>
      <w:r w:rsidRPr="00EA48FA">
        <w:rPr>
          <w:rFonts w:ascii="Arial Narrow" w:eastAsia="Times New Roman" w:hAnsi="Arial Narrow" w:cs="Arial Narrow"/>
          <w:b/>
          <w:bCs/>
          <w:color w:val="000000"/>
        </w:rPr>
        <w:t>F) MODE D’EMPLOI</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numPr>
          <w:ilvl w:val="0"/>
          <w:numId w:val="8"/>
        </w:numPr>
        <w:tabs>
          <w:tab w:val="left" w:pos="360"/>
        </w:tabs>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 xml:space="preserve">En cas de sous-traitance, compléter le formule du cadre D par les mots « …en ce qui concerne la partie des prestations évaluées à </w:t>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t>€ et devant être exécutées par</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w:t>
      </w:r>
      <w:proofErr w:type="gramStart"/>
      <w:r w:rsidRPr="00EA48FA">
        <w:rPr>
          <w:rFonts w:ascii="Arial Narrow" w:eastAsia="Times New Roman" w:hAnsi="Arial Narrow" w:cs="Arial Narrow"/>
          <w:color w:val="000000"/>
        </w:rPr>
        <w:t>nom</w:t>
      </w:r>
      <w:proofErr w:type="gramEnd"/>
      <w:r w:rsidRPr="00EA48FA">
        <w:rPr>
          <w:rFonts w:ascii="Arial Narrow" w:eastAsia="Times New Roman" w:hAnsi="Arial Narrow" w:cs="Arial Narrow"/>
          <w:color w:val="000000"/>
        </w:rPr>
        <w:t xml:space="preserve"> du titulaire ou du sous-traitant, chacun recevant une photocopie comportant la formule d’exemplaire unique avec cantonnement à sa part).</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9B2780" w:rsidRDefault="009B2780"/>
    <w:sectPr w:rsidR="009B27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1065"/>
        </w:tabs>
        <w:ind w:left="1065" w:hanging="360"/>
      </w:pPr>
      <w:rPr>
        <w:rFonts w:ascii="StarSymbol" w:hAnsi="StarSymbol" w:cs="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cs="Symbol"/>
      </w:rPr>
    </w:lvl>
  </w:abstractNum>
  <w:abstractNum w:abstractNumId="4" w15:restartNumberingAfterBreak="0">
    <w:nsid w:val="00000008"/>
    <w:multiLevelType w:val="multilevel"/>
    <w:tmpl w:val="00000008"/>
    <w:name w:val="WW8Num8"/>
    <w:lvl w:ilvl="0">
      <w:start w:val="1"/>
      <w:numFmt w:val="bullet"/>
      <w:lvlText w:val="o"/>
      <w:lvlJc w:val="left"/>
      <w:pPr>
        <w:tabs>
          <w:tab w:val="num" w:pos="1065"/>
        </w:tabs>
        <w:ind w:left="1065" w:hanging="360"/>
      </w:pPr>
      <w:rPr>
        <w:rFonts w:ascii="Courier New" w:hAnsi="Courier New" w:cs="Courier New"/>
      </w:rPr>
    </w:lvl>
    <w:lvl w:ilvl="1">
      <w:start w:val="1"/>
      <w:numFmt w:val="bullet"/>
      <w:lvlText w:val="-"/>
      <w:lvlJc w:val="left"/>
      <w:pPr>
        <w:tabs>
          <w:tab w:val="num" w:pos="1785"/>
        </w:tabs>
        <w:ind w:left="1785" w:hanging="360"/>
      </w:pPr>
      <w:rPr>
        <w:rFonts w:ascii="StarSymbol" w:hAnsi="StarSymbol" w:cs="Courier New"/>
      </w:rPr>
    </w:lvl>
    <w:lvl w:ilvl="2">
      <w:start w:val="1"/>
      <w:numFmt w:val="bullet"/>
      <w:lvlText w:val="o"/>
      <w:lvlJc w:val="left"/>
      <w:pPr>
        <w:tabs>
          <w:tab w:val="num" w:pos="2505"/>
        </w:tabs>
        <w:ind w:left="2505" w:hanging="360"/>
      </w:pPr>
      <w:rPr>
        <w:rFonts w:ascii="Courier New" w:hAnsi="Courier New" w:cs="Courier New"/>
      </w:rPr>
    </w:lvl>
    <w:lvl w:ilvl="3">
      <w:start w:val="1"/>
      <w:numFmt w:val="bullet"/>
      <w:lvlText w:val=""/>
      <w:lvlJc w:val="left"/>
      <w:pPr>
        <w:tabs>
          <w:tab w:val="num" w:pos="3225"/>
        </w:tabs>
        <w:ind w:left="3225" w:hanging="360"/>
      </w:pPr>
      <w:rPr>
        <w:rFonts w:ascii="Symbol" w:hAnsi="Symbol" w:cs="Symbol"/>
      </w:rPr>
    </w:lvl>
    <w:lvl w:ilvl="4">
      <w:start w:val="1"/>
      <w:numFmt w:val="bullet"/>
      <w:lvlText w:val="o"/>
      <w:lvlJc w:val="left"/>
      <w:pPr>
        <w:tabs>
          <w:tab w:val="num" w:pos="3945"/>
        </w:tabs>
        <w:ind w:left="3945" w:hanging="360"/>
      </w:pPr>
      <w:rPr>
        <w:rFonts w:ascii="Courier New" w:hAnsi="Courier New" w:cs="Courier New"/>
      </w:rPr>
    </w:lvl>
    <w:lvl w:ilvl="5">
      <w:start w:val="1"/>
      <w:numFmt w:val="bullet"/>
      <w:lvlText w:val=""/>
      <w:lvlJc w:val="left"/>
      <w:pPr>
        <w:tabs>
          <w:tab w:val="num" w:pos="4665"/>
        </w:tabs>
        <w:ind w:left="4665" w:hanging="360"/>
      </w:pPr>
      <w:rPr>
        <w:rFonts w:ascii="Wingdings" w:hAnsi="Wingdings" w:cs="Wingdings"/>
      </w:rPr>
    </w:lvl>
    <w:lvl w:ilvl="6">
      <w:start w:val="1"/>
      <w:numFmt w:val="bullet"/>
      <w:lvlText w:val=""/>
      <w:lvlJc w:val="left"/>
      <w:pPr>
        <w:tabs>
          <w:tab w:val="num" w:pos="5385"/>
        </w:tabs>
        <w:ind w:left="5385" w:hanging="360"/>
      </w:pPr>
      <w:rPr>
        <w:rFonts w:ascii="Symbol" w:hAnsi="Symbol" w:cs="Symbol"/>
      </w:rPr>
    </w:lvl>
    <w:lvl w:ilvl="7">
      <w:start w:val="1"/>
      <w:numFmt w:val="bullet"/>
      <w:lvlText w:val="o"/>
      <w:lvlJc w:val="left"/>
      <w:pPr>
        <w:tabs>
          <w:tab w:val="num" w:pos="6105"/>
        </w:tabs>
        <w:ind w:left="6105" w:hanging="360"/>
      </w:pPr>
      <w:rPr>
        <w:rFonts w:ascii="Courier New" w:hAnsi="Courier New" w:cs="Courier New"/>
      </w:rPr>
    </w:lvl>
    <w:lvl w:ilvl="8">
      <w:start w:val="1"/>
      <w:numFmt w:val="bullet"/>
      <w:lvlText w:val=""/>
      <w:lvlJc w:val="left"/>
      <w:pPr>
        <w:tabs>
          <w:tab w:val="num" w:pos="6825"/>
        </w:tabs>
        <w:ind w:left="6825" w:hanging="360"/>
      </w:pPr>
      <w:rPr>
        <w:rFonts w:ascii="Wingdings" w:hAnsi="Wingdings" w:cs="Wingdings"/>
      </w:rPr>
    </w:lvl>
  </w:abstractNum>
  <w:abstractNum w:abstractNumId="5" w15:restartNumberingAfterBreak="0">
    <w:nsid w:val="00000009"/>
    <w:multiLevelType w:val="singleLevel"/>
    <w:tmpl w:val="00000009"/>
    <w:name w:val="WW8Num9"/>
    <w:lvl w:ilvl="0">
      <w:start w:val="1"/>
      <w:numFmt w:val="bullet"/>
      <w:lvlText w:val=""/>
      <w:lvlJc w:val="left"/>
      <w:pPr>
        <w:tabs>
          <w:tab w:val="num" w:pos="1515"/>
        </w:tabs>
        <w:ind w:left="1515" w:hanging="360"/>
      </w:pPr>
      <w:rPr>
        <w:rFonts w:ascii="Symbol" w:hAnsi="Symbol" w:cs="Wingdings"/>
        <w:sz w:val="16"/>
      </w:rPr>
    </w:lvl>
  </w:abstractNum>
  <w:abstractNum w:abstractNumId="6" w15:restartNumberingAfterBreak="0">
    <w:nsid w:val="0000000A"/>
    <w:multiLevelType w:val="singleLevel"/>
    <w:tmpl w:val="0000000A"/>
    <w:name w:val="WW8Num10"/>
    <w:lvl w:ilvl="0">
      <w:start w:val="1"/>
      <w:numFmt w:val="bullet"/>
      <w:lvlText w:val=""/>
      <w:lvlJc w:val="left"/>
      <w:pPr>
        <w:tabs>
          <w:tab w:val="num" w:pos="765"/>
        </w:tabs>
        <w:ind w:left="765" w:hanging="360"/>
      </w:pPr>
      <w:rPr>
        <w:rFonts w:ascii="Wingdings" w:hAnsi="Wingdings" w:cs="Wingdings"/>
      </w:rPr>
    </w:lvl>
  </w:abstractNum>
  <w:abstractNum w:abstractNumId="7"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cs="Symbol"/>
      </w:rPr>
    </w:lvl>
  </w:abstractNum>
  <w:abstractNum w:abstractNumId="8" w15:restartNumberingAfterBreak="0">
    <w:nsid w:val="0000000C"/>
    <w:multiLevelType w:val="singleLevel"/>
    <w:tmpl w:val="0000000C"/>
    <w:name w:val="WW8Num12"/>
    <w:lvl w:ilvl="0">
      <w:start w:val="1"/>
      <w:numFmt w:val="bullet"/>
      <w:lvlText w:val=""/>
      <w:lvlJc w:val="left"/>
      <w:pPr>
        <w:tabs>
          <w:tab w:val="num" w:pos="1080"/>
        </w:tabs>
        <w:ind w:left="1080" w:hanging="360"/>
      </w:pPr>
      <w:rPr>
        <w:rFonts w:ascii="Symbol" w:hAnsi="Symbol" w:cs="Courier New"/>
      </w:rPr>
    </w:lvl>
  </w:abstractNum>
  <w:abstractNum w:abstractNumId="9" w15:restartNumberingAfterBreak="0">
    <w:nsid w:val="0000000D"/>
    <w:multiLevelType w:val="singleLevel"/>
    <w:tmpl w:val="0000000D"/>
    <w:name w:val="WW8Num13"/>
    <w:lvl w:ilvl="0">
      <w:start w:val="1"/>
      <w:numFmt w:val="bullet"/>
      <w:lvlText w:val=""/>
      <w:lvlJc w:val="left"/>
      <w:pPr>
        <w:tabs>
          <w:tab w:val="num" w:pos="284"/>
        </w:tabs>
        <w:ind w:left="284" w:hanging="284"/>
      </w:pPr>
      <w:rPr>
        <w:rFonts w:ascii="Symbol" w:hAnsi="Symbol" w:cs="Courier New"/>
      </w:rPr>
    </w:lvl>
  </w:abstractNum>
  <w:abstractNum w:abstractNumId="10" w15:restartNumberingAfterBreak="0">
    <w:nsid w:val="0000000E"/>
    <w:multiLevelType w:val="multilevel"/>
    <w:tmpl w:val="0000000E"/>
    <w:name w:val="WW8Num14"/>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F"/>
    <w:multiLevelType w:val="multilevel"/>
    <w:tmpl w:val="0000000F"/>
    <w:name w:val="WW8Num15"/>
    <w:lvl w:ilvl="0">
      <w:start w:val="1"/>
      <w:numFmt w:val="bullet"/>
      <w:lvlText w:val=""/>
      <w:lvlJc w:val="left"/>
      <w:pPr>
        <w:tabs>
          <w:tab w:val="num" w:pos="1515"/>
        </w:tabs>
        <w:ind w:left="1515" w:hanging="360"/>
      </w:pPr>
      <w:rPr>
        <w:rFonts w:ascii="Symbol" w:hAnsi="Symbol" w:cs="Symbol"/>
      </w:rPr>
    </w:lvl>
    <w:lvl w:ilvl="1">
      <w:start w:val="1"/>
      <w:numFmt w:val="bullet"/>
      <w:lvlText w:val="o"/>
      <w:lvlJc w:val="left"/>
      <w:pPr>
        <w:tabs>
          <w:tab w:val="num" w:pos="2235"/>
        </w:tabs>
        <w:ind w:left="2235" w:hanging="360"/>
      </w:pPr>
      <w:rPr>
        <w:rFonts w:ascii="Courier New" w:hAnsi="Courier New" w:cs="Courier New"/>
      </w:rPr>
    </w:lvl>
    <w:lvl w:ilvl="2">
      <w:start w:val="1"/>
      <w:numFmt w:val="bullet"/>
      <w:lvlText w:val=""/>
      <w:lvlJc w:val="left"/>
      <w:pPr>
        <w:tabs>
          <w:tab w:val="num" w:pos="2955"/>
        </w:tabs>
        <w:ind w:left="2955" w:hanging="360"/>
      </w:pPr>
      <w:rPr>
        <w:rFonts w:ascii="Wingdings" w:hAnsi="Wingdings" w:cs="Wingdings"/>
      </w:rPr>
    </w:lvl>
    <w:lvl w:ilvl="3">
      <w:start w:val="1"/>
      <w:numFmt w:val="bullet"/>
      <w:lvlText w:val=""/>
      <w:lvlJc w:val="left"/>
      <w:pPr>
        <w:tabs>
          <w:tab w:val="num" w:pos="3675"/>
        </w:tabs>
        <w:ind w:left="3675" w:hanging="360"/>
      </w:pPr>
      <w:rPr>
        <w:rFonts w:ascii="Symbol" w:hAnsi="Symbol" w:cs="Symbol"/>
      </w:rPr>
    </w:lvl>
    <w:lvl w:ilvl="4">
      <w:start w:val="1"/>
      <w:numFmt w:val="bullet"/>
      <w:lvlText w:val="o"/>
      <w:lvlJc w:val="left"/>
      <w:pPr>
        <w:tabs>
          <w:tab w:val="num" w:pos="4395"/>
        </w:tabs>
        <w:ind w:left="4395" w:hanging="360"/>
      </w:pPr>
      <w:rPr>
        <w:rFonts w:ascii="Courier New" w:hAnsi="Courier New" w:cs="Courier New"/>
      </w:rPr>
    </w:lvl>
    <w:lvl w:ilvl="5">
      <w:start w:val="1"/>
      <w:numFmt w:val="bullet"/>
      <w:lvlText w:val=""/>
      <w:lvlJc w:val="left"/>
      <w:pPr>
        <w:tabs>
          <w:tab w:val="num" w:pos="5115"/>
        </w:tabs>
        <w:ind w:left="5115" w:hanging="360"/>
      </w:pPr>
      <w:rPr>
        <w:rFonts w:ascii="Wingdings" w:hAnsi="Wingdings" w:cs="Wingdings"/>
      </w:rPr>
    </w:lvl>
    <w:lvl w:ilvl="6">
      <w:start w:val="1"/>
      <w:numFmt w:val="bullet"/>
      <w:lvlText w:val=""/>
      <w:lvlJc w:val="left"/>
      <w:pPr>
        <w:tabs>
          <w:tab w:val="num" w:pos="5835"/>
        </w:tabs>
        <w:ind w:left="5835" w:hanging="360"/>
      </w:pPr>
      <w:rPr>
        <w:rFonts w:ascii="Symbol" w:hAnsi="Symbol" w:cs="Symbol"/>
      </w:rPr>
    </w:lvl>
    <w:lvl w:ilvl="7">
      <w:start w:val="1"/>
      <w:numFmt w:val="bullet"/>
      <w:lvlText w:val="o"/>
      <w:lvlJc w:val="left"/>
      <w:pPr>
        <w:tabs>
          <w:tab w:val="num" w:pos="6555"/>
        </w:tabs>
        <w:ind w:left="6555" w:hanging="360"/>
      </w:pPr>
      <w:rPr>
        <w:rFonts w:ascii="Courier New" w:hAnsi="Courier New" w:cs="Courier New"/>
      </w:rPr>
    </w:lvl>
    <w:lvl w:ilvl="8">
      <w:start w:val="1"/>
      <w:numFmt w:val="bullet"/>
      <w:lvlText w:val=""/>
      <w:lvlJc w:val="left"/>
      <w:pPr>
        <w:tabs>
          <w:tab w:val="num" w:pos="7275"/>
        </w:tabs>
        <w:ind w:left="7275" w:hanging="360"/>
      </w:pPr>
      <w:rPr>
        <w:rFonts w:ascii="Wingdings" w:hAnsi="Wingdings" w:cs="Wingdings"/>
      </w:rPr>
    </w:lvl>
  </w:abstractNum>
  <w:abstractNum w:abstractNumId="12" w15:restartNumberingAfterBreak="0">
    <w:nsid w:val="00000010"/>
    <w:multiLevelType w:val="multilevel"/>
    <w:tmpl w:val="00000010"/>
    <w:name w:val="WW8Num16"/>
    <w:lvl w:ilvl="0">
      <w:start w:val="1"/>
      <w:numFmt w:val="bullet"/>
      <w:lvlText w:val=""/>
      <w:lvlJc w:val="left"/>
      <w:pPr>
        <w:tabs>
          <w:tab w:val="num" w:pos="765"/>
        </w:tabs>
        <w:ind w:left="765" w:hanging="360"/>
      </w:pPr>
      <w:rPr>
        <w:rFonts w:ascii="Wingdings" w:hAnsi="Wingdings" w:cs="Symbol"/>
      </w:rPr>
    </w:lvl>
    <w:lvl w:ilvl="1">
      <w:start w:val="1"/>
      <w:numFmt w:val="bullet"/>
      <w:lvlText w:val="o"/>
      <w:lvlJc w:val="left"/>
      <w:pPr>
        <w:tabs>
          <w:tab w:val="num" w:pos="1485"/>
        </w:tabs>
        <w:ind w:left="1485" w:hanging="360"/>
      </w:pPr>
      <w:rPr>
        <w:rFonts w:ascii="Courier New" w:hAnsi="Courier New" w:cs="Courier New"/>
      </w:rPr>
    </w:lvl>
    <w:lvl w:ilvl="2">
      <w:start w:val="1"/>
      <w:numFmt w:val="bullet"/>
      <w:lvlText w:val=""/>
      <w:lvlJc w:val="left"/>
      <w:pPr>
        <w:tabs>
          <w:tab w:val="num" w:pos="2205"/>
        </w:tabs>
        <w:ind w:left="2205" w:hanging="360"/>
      </w:pPr>
      <w:rPr>
        <w:rFonts w:ascii="Wingdings" w:hAnsi="Wingdings" w:cs="Symbol"/>
      </w:rPr>
    </w:lvl>
    <w:lvl w:ilvl="3">
      <w:start w:val="1"/>
      <w:numFmt w:val="bullet"/>
      <w:lvlText w:val=""/>
      <w:lvlJc w:val="left"/>
      <w:pPr>
        <w:tabs>
          <w:tab w:val="num" w:pos="2925"/>
        </w:tabs>
        <w:ind w:left="2925" w:hanging="360"/>
      </w:pPr>
      <w:rPr>
        <w:rFonts w:ascii="Symbol" w:hAnsi="Symbol" w:cs="Symbol"/>
      </w:rPr>
    </w:lvl>
    <w:lvl w:ilvl="4">
      <w:start w:val="1"/>
      <w:numFmt w:val="bullet"/>
      <w:lvlText w:val="o"/>
      <w:lvlJc w:val="left"/>
      <w:pPr>
        <w:tabs>
          <w:tab w:val="num" w:pos="3645"/>
        </w:tabs>
        <w:ind w:left="3645" w:hanging="360"/>
      </w:pPr>
      <w:rPr>
        <w:rFonts w:ascii="Courier New" w:hAnsi="Courier New" w:cs="Courier New"/>
      </w:rPr>
    </w:lvl>
    <w:lvl w:ilvl="5">
      <w:start w:val="1"/>
      <w:numFmt w:val="bullet"/>
      <w:lvlText w:val=""/>
      <w:lvlJc w:val="left"/>
      <w:pPr>
        <w:tabs>
          <w:tab w:val="num" w:pos="4365"/>
        </w:tabs>
        <w:ind w:left="4365" w:hanging="360"/>
      </w:pPr>
      <w:rPr>
        <w:rFonts w:ascii="Wingdings" w:hAnsi="Wingdings" w:cs="Symbol"/>
      </w:rPr>
    </w:lvl>
    <w:lvl w:ilvl="6">
      <w:start w:val="1"/>
      <w:numFmt w:val="bullet"/>
      <w:lvlText w:val=""/>
      <w:lvlJc w:val="left"/>
      <w:pPr>
        <w:tabs>
          <w:tab w:val="num" w:pos="5085"/>
        </w:tabs>
        <w:ind w:left="5085" w:hanging="360"/>
      </w:pPr>
      <w:rPr>
        <w:rFonts w:ascii="Symbol" w:hAnsi="Symbol" w:cs="Symbol"/>
      </w:rPr>
    </w:lvl>
    <w:lvl w:ilvl="7">
      <w:start w:val="1"/>
      <w:numFmt w:val="bullet"/>
      <w:lvlText w:val="o"/>
      <w:lvlJc w:val="left"/>
      <w:pPr>
        <w:tabs>
          <w:tab w:val="num" w:pos="5805"/>
        </w:tabs>
        <w:ind w:left="5805" w:hanging="360"/>
      </w:pPr>
      <w:rPr>
        <w:rFonts w:ascii="Courier New" w:hAnsi="Courier New" w:cs="Courier New"/>
      </w:rPr>
    </w:lvl>
    <w:lvl w:ilvl="8">
      <w:start w:val="1"/>
      <w:numFmt w:val="bullet"/>
      <w:lvlText w:val=""/>
      <w:lvlJc w:val="left"/>
      <w:pPr>
        <w:tabs>
          <w:tab w:val="num" w:pos="6525"/>
        </w:tabs>
        <w:ind w:left="6525" w:hanging="360"/>
      </w:pPr>
      <w:rPr>
        <w:rFonts w:ascii="Wingdings" w:hAnsi="Wingdings" w:cs="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FA"/>
    <w:rsid w:val="0016416E"/>
    <w:rsid w:val="002C652F"/>
    <w:rsid w:val="0033583D"/>
    <w:rsid w:val="004143D7"/>
    <w:rsid w:val="005E17BB"/>
    <w:rsid w:val="006C331A"/>
    <w:rsid w:val="007D27CF"/>
    <w:rsid w:val="009B2780"/>
    <w:rsid w:val="00A27D2D"/>
    <w:rsid w:val="00B2291D"/>
    <w:rsid w:val="00B407FF"/>
    <w:rsid w:val="00BE526B"/>
    <w:rsid w:val="00C47A5B"/>
    <w:rsid w:val="00D709FE"/>
    <w:rsid w:val="00EA48FA"/>
    <w:rsid w:val="00EB1DB0"/>
    <w:rsid w:val="00FC19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7849B-7B42-47CA-8A78-57B40644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Pages>
  <Words>2203</Words>
  <Characters>12117</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ordinateur</dc:creator>
  <cp:keywords/>
  <dc:description/>
  <cp:lastModifiedBy>ordinateur</cp:lastModifiedBy>
  <cp:revision>16</cp:revision>
  <cp:lastPrinted>2016-09-06T12:31:00Z</cp:lastPrinted>
  <dcterms:created xsi:type="dcterms:W3CDTF">2014-09-23T11:53:00Z</dcterms:created>
  <dcterms:modified xsi:type="dcterms:W3CDTF">2016-09-08T12:12:00Z</dcterms:modified>
</cp:coreProperties>
</file>