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C7" w:rsidRDefault="001B12C7" w:rsidP="001B12C7">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1B12C7" w:rsidTr="008535A2">
        <w:trPr>
          <w:trHeight w:val="1132"/>
        </w:trPr>
        <w:tc>
          <w:tcPr>
            <w:tcW w:w="10434" w:type="dxa"/>
            <w:shd w:val="clear" w:color="auto" w:fill="auto"/>
          </w:tcPr>
          <w:p w:rsidR="001B12C7" w:rsidRDefault="001B12C7" w:rsidP="008535A2">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4925"/>
                  <wp:effectExtent l="0" t="0" r="0" b="9525"/>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304925"/>
                          </a:xfrm>
                          <a:prstGeom prst="rect">
                            <a:avLst/>
                          </a:prstGeom>
                          <a:noFill/>
                          <a:ln>
                            <a:noFill/>
                          </a:ln>
                        </pic:spPr>
                      </pic:pic>
                    </a:graphicData>
                  </a:graphic>
                </wp:inline>
              </w:drawing>
            </w:r>
          </w:p>
          <w:p w:rsidR="001B12C7" w:rsidRDefault="001B12C7" w:rsidP="008535A2">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1B12C7" w:rsidRDefault="001B12C7" w:rsidP="001B12C7">
      <w:pPr>
        <w:tabs>
          <w:tab w:val="left" w:pos="851"/>
        </w:tabs>
        <w:sectPr w:rsidR="001B12C7">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1B12C7" w:rsidTr="008535A2">
        <w:tc>
          <w:tcPr>
            <w:tcW w:w="9002" w:type="dxa"/>
            <w:shd w:val="clear" w:color="auto" w:fill="66CCFF"/>
          </w:tcPr>
          <w:p w:rsidR="001B12C7" w:rsidRDefault="001B12C7" w:rsidP="008535A2">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1B12C7" w:rsidRDefault="001B12C7" w:rsidP="008535A2">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1B12C7" w:rsidRDefault="001B12C7" w:rsidP="008535A2">
            <w:pPr>
              <w:pStyle w:val="Titre8"/>
              <w:tabs>
                <w:tab w:val="left" w:pos="851"/>
                <w:tab w:val="right" w:pos="9639"/>
              </w:tabs>
              <w:spacing w:before="120" w:after="120"/>
            </w:pPr>
            <w:r>
              <w:rPr>
                <w:caps/>
                <w:sz w:val="28"/>
                <w:szCs w:val="28"/>
              </w:rPr>
              <w:t>ATTRI1</w:t>
            </w:r>
          </w:p>
        </w:tc>
      </w:tr>
    </w:tbl>
    <w:p w:rsidR="001B12C7" w:rsidRDefault="001B12C7" w:rsidP="001B12C7">
      <w:pPr>
        <w:tabs>
          <w:tab w:val="left" w:pos="851"/>
        </w:tabs>
      </w:pPr>
    </w:p>
    <w:p w:rsidR="001B12C7" w:rsidRDefault="001B12C7" w:rsidP="001B12C7">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1B12C7" w:rsidRDefault="001B12C7" w:rsidP="001B12C7">
      <w:pPr>
        <w:pStyle w:val="Corpsdetexte31"/>
        <w:tabs>
          <w:tab w:val="left" w:pos="851"/>
        </w:tabs>
        <w:jc w:val="both"/>
        <w:rPr>
          <w:sz w:val="18"/>
          <w:szCs w:val="18"/>
        </w:rPr>
      </w:pPr>
      <w:r>
        <w:rPr>
          <w:sz w:val="18"/>
          <w:szCs w:val="18"/>
        </w:rPr>
        <w:t xml:space="preserve">Le formulaire ATTRI1 est un modèle d’acte d’engagement qui peut être utilisé par l’acheteur, s’il le souhaite, pour conclure un marché ou un accord-cadre avec le candidat déclaré attributaire. </w:t>
      </w:r>
    </w:p>
    <w:p w:rsidR="001B12C7" w:rsidRDefault="001B12C7" w:rsidP="001B12C7">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1B12C7" w:rsidRDefault="001B12C7" w:rsidP="001B12C7">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1B12C7" w:rsidRDefault="001B12C7" w:rsidP="001B12C7">
      <w:pPr>
        <w:pStyle w:val="Corpsdetexte31"/>
        <w:tabs>
          <w:tab w:val="left" w:pos="851"/>
        </w:tabs>
        <w:jc w:val="both"/>
      </w:pPr>
      <w:r>
        <w:rPr>
          <w:sz w:val="18"/>
          <w:szCs w:val="18"/>
        </w:rPr>
        <w:t>En cas de candidature groupée, un acte d’engagement unique est rempli pour le groupement d’entreprises.</w:t>
      </w:r>
    </w:p>
    <w:p w:rsidR="001B12C7" w:rsidRDefault="001B12C7" w:rsidP="001B12C7">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1B12C7" w:rsidTr="008535A2">
        <w:tc>
          <w:tcPr>
            <w:tcW w:w="10277" w:type="dxa"/>
            <w:shd w:val="clear" w:color="auto" w:fill="66CCFF"/>
          </w:tcPr>
          <w:p w:rsidR="001B12C7" w:rsidRDefault="001B12C7" w:rsidP="008535A2">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1B12C7" w:rsidRDefault="001B12C7" w:rsidP="001B12C7">
      <w:pPr>
        <w:tabs>
          <w:tab w:val="left" w:pos="426"/>
          <w:tab w:val="left" w:pos="851"/>
        </w:tabs>
        <w:jc w:val="both"/>
      </w:pPr>
    </w:p>
    <w:p w:rsidR="001B12C7" w:rsidRDefault="001B12C7" w:rsidP="001B12C7">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hAnsi="Arial" w:cs="Arial"/>
        </w:rPr>
        <w:t xml:space="preserve">Objet </w:t>
      </w:r>
      <w:r>
        <w:rPr>
          <w:rFonts w:ascii="Arial" w:hAnsi="Arial" w:cs="Arial"/>
          <w:bCs/>
        </w:rPr>
        <w:t>du marché ou de l’accord-cadre</w:t>
      </w:r>
      <w:r>
        <w:rPr>
          <w:rFonts w:ascii="Arial" w:hAnsi="Arial" w:cs="Arial"/>
        </w:rPr>
        <w:t>:</w:t>
      </w:r>
    </w:p>
    <w:p w:rsidR="001B12C7" w:rsidRDefault="001B12C7" w:rsidP="001B12C7">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Reprendre le contenu de la mention figurant dans l’avis d’appel à la concurrence ou l’invitation à confirmer l’intérêt.</w:t>
      </w:r>
      <w:r>
        <w:rPr>
          <w:rFonts w:ascii="Arial" w:hAnsi="Arial" w:cs="Arial"/>
          <w:i/>
          <w:sz w:val="18"/>
          <w:szCs w:val="18"/>
        </w:rPr>
        <w:t>)</w:t>
      </w:r>
    </w:p>
    <w:p w:rsidR="001B12C7" w:rsidRDefault="001B12C7" w:rsidP="001B12C7">
      <w:pPr>
        <w:tabs>
          <w:tab w:val="left" w:pos="426"/>
          <w:tab w:val="left" w:pos="851"/>
        </w:tabs>
        <w:jc w:val="both"/>
        <w:rPr>
          <w:rFonts w:ascii="Arial" w:hAnsi="Arial" w:cs="Arial"/>
        </w:rPr>
      </w:pPr>
    </w:p>
    <w:p w:rsidR="00B63543" w:rsidRPr="00B63543" w:rsidRDefault="00B63543" w:rsidP="00B63543">
      <w:pPr>
        <w:tabs>
          <w:tab w:val="left" w:pos="426"/>
          <w:tab w:val="left" w:pos="851"/>
        </w:tabs>
        <w:jc w:val="center"/>
        <w:rPr>
          <w:rFonts w:ascii="Arial" w:hAnsi="Arial" w:cs="Arial"/>
          <w:b/>
        </w:rPr>
      </w:pPr>
      <w:r w:rsidRPr="00B63543">
        <w:rPr>
          <w:rFonts w:ascii="Arial" w:hAnsi="Arial" w:cs="Arial"/>
          <w:b/>
        </w:rPr>
        <w:t xml:space="preserve">COMMUNE DE </w:t>
      </w:r>
      <w:r w:rsidR="008368EF">
        <w:rPr>
          <w:rFonts w:ascii="Arial" w:hAnsi="Arial" w:cs="Arial"/>
          <w:b/>
        </w:rPr>
        <w:t>GOUEZEC</w:t>
      </w:r>
    </w:p>
    <w:p w:rsidR="001B12C7" w:rsidRDefault="005723B9" w:rsidP="00B63543">
      <w:pPr>
        <w:tabs>
          <w:tab w:val="left" w:pos="426"/>
          <w:tab w:val="left" w:pos="851"/>
        </w:tabs>
        <w:jc w:val="center"/>
        <w:rPr>
          <w:rFonts w:ascii="Arial" w:hAnsi="Arial" w:cs="Arial"/>
          <w:b/>
        </w:rPr>
      </w:pPr>
      <w:r>
        <w:rPr>
          <w:rFonts w:ascii="Arial" w:hAnsi="Arial" w:cs="Arial"/>
          <w:b/>
        </w:rPr>
        <w:t>Founitures de mobilier pour l’aménagement de la bibliothèque</w:t>
      </w:r>
    </w:p>
    <w:p w:rsidR="005723B9" w:rsidRPr="00B63543" w:rsidRDefault="005723B9" w:rsidP="00B63543">
      <w:pPr>
        <w:tabs>
          <w:tab w:val="left" w:pos="426"/>
          <w:tab w:val="left" w:pos="851"/>
        </w:tabs>
        <w:jc w:val="center"/>
        <w:rPr>
          <w:rFonts w:ascii="Arial" w:hAnsi="Arial" w:cs="Arial"/>
          <w:b/>
        </w:rPr>
      </w:pPr>
      <w:r>
        <w:rPr>
          <w:rFonts w:ascii="Arial" w:hAnsi="Arial" w:cs="Arial"/>
          <w:b/>
        </w:rPr>
        <w:t>Livraison, montage et installation</w:t>
      </w:r>
    </w:p>
    <w:p w:rsidR="001B12C7" w:rsidRDefault="001B12C7" w:rsidP="001B12C7">
      <w:pPr>
        <w:tabs>
          <w:tab w:val="left" w:pos="426"/>
          <w:tab w:val="left" w:pos="851"/>
        </w:tabs>
        <w:jc w:val="both"/>
        <w:rPr>
          <w:rFonts w:ascii="Arial" w:hAnsi="Arial" w:cs="Arial"/>
        </w:rPr>
      </w:pPr>
    </w:p>
    <w:p w:rsidR="007B171F" w:rsidRDefault="007B171F" w:rsidP="001B12C7">
      <w:pPr>
        <w:tabs>
          <w:tab w:val="left" w:pos="426"/>
          <w:tab w:val="left" w:pos="851"/>
        </w:tabs>
        <w:jc w:val="both"/>
        <w:rPr>
          <w:rFonts w:ascii="Arial" w:hAnsi="Arial" w:cs="Arial"/>
        </w:rPr>
      </w:pPr>
    </w:p>
    <w:p w:rsidR="001B12C7" w:rsidRDefault="001B12C7" w:rsidP="001B12C7">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hAnsi="Arial" w:cs="Arial"/>
        </w:rPr>
        <w:t>Cet acte d'engagement correspond :</w:t>
      </w:r>
    </w:p>
    <w:p w:rsidR="001B12C7" w:rsidRDefault="001B12C7" w:rsidP="001B12C7">
      <w:pPr>
        <w:tabs>
          <w:tab w:val="left" w:pos="851"/>
        </w:tabs>
        <w:rPr>
          <w:rFonts w:ascii="Arial" w:hAnsi="Arial" w:cs="Arial"/>
        </w:rPr>
      </w:pPr>
      <w:r>
        <w:rPr>
          <w:rFonts w:ascii="Arial" w:hAnsi="Arial" w:cs="Arial"/>
          <w:i/>
          <w:sz w:val="18"/>
          <w:szCs w:val="18"/>
        </w:rPr>
        <w:t>(Cocher les cases correspondantes.)</w:t>
      </w:r>
    </w:p>
    <w:p w:rsidR="001B12C7" w:rsidRDefault="001B12C7" w:rsidP="001B12C7">
      <w:pPr>
        <w:tabs>
          <w:tab w:val="left" w:pos="426"/>
          <w:tab w:val="left" w:pos="851"/>
        </w:tabs>
        <w:jc w:val="both"/>
        <w:rPr>
          <w:rFonts w:ascii="Arial" w:hAnsi="Arial" w:cs="Arial"/>
        </w:rPr>
      </w:pPr>
    </w:p>
    <w:p w:rsidR="001B12C7" w:rsidRDefault="001B12C7" w:rsidP="001B12C7">
      <w:pPr>
        <w:numPr>
          <w:ilvl w:val="0"/>
          <w:numId w:val="3"/>
        </w:numPr>
        <w:tabs>
          <w:tab w:val="left" w:pos="426"/>
          <w:tab w:val="left" w:pos="851"/>
        </w:tabs>
        <w:spacing w:before="120"/>
        <w:ind w:left="782" w:hanging="357"/>
        <w:jc w:val="both"/>
        <w:rPr>
          <w:rFonts w:ascii="Arial" w:hAnsi="Arial" w:cs="Arial"/>
        </w:rPr>
      </w:pPr>
    </w:p>
    <w:p w:rsidR="001B12C7" w:rsidRDefault="003157D3" w:rsidP="001B12C7">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tab/>
        <w:t xml:space="preserve">à l’ensemble du marché ou de l’accord-cadre </w:t>
      </w:r>
      <w:r w:rsidR="001B12C7">
        <w:rPr>
          <w:i/>
          <w:iCs/>
          <w:sz w:val="18"/>
          <w:szCs w:val="18"/>
        </w:rPr>
        <w:t>(en cas de non allotissement) </w:t>
      </w:r>
      <w:r w:rsidR="001B12C7">
        <w:rPr>
          <w:iCs/>
        </w:rPr>
        <w:t>;</w:t>
      </w:r>
    </w:p>
    <w:p w:rsidR="001B12C7" w:rsidRDefault="001B12C7" w:rsidP="001B12C7">
      <w:pPr>
        <w:tabs>
          <w:tab w:val="left" w:pos="426"/>
          <w:tab w:val="left" w:pos="851"/>
        </w:tabs>
        <w:jc w:val="both"/>
        <w:rPr>
          <w:rFonts w:ascii="Arial" w:hAnsi="Arial" w:cs="Arial"/>
        </w:rPr>
      </w:pPr>
    </w:p>
    <w:p w:rsidR="001B12C7" w:rsidRDefault="003157D3" w:rsidP="001B12C7">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ab/>
        <w:t xml:space="preserve">au lot n°……. ou aux lots n°…………… du marché ou de l’accord-cadre </w:t>
      </w:r>
      <w:r w:rsidR="001B12C7">
        <w:rPr>
          <w:rFonts w:ascii="Arial" w:hAnsi="Arial" w:cs="Arial"/>
          <w:i/>
          <w:iCs/>
          <w:sz w:val="18"/>
          <w:szCs w:val="18"/>
        </w:rPr>
        <w:t>(en cas d’allotissement)</w:t>
      </w:r>
      <w:r w:rsidR="001B12C7">
        <w:rPr>
          <w:rFonts w:ascii="Arial" w:hAnsi="Arial" w:cs="Arial"/>
        </w:rPr>
        <w:t> ;</w:t>
      </w:r>
    </w:p>
    <w:p w:rsidR="001B12C7" w:rsidRDefault="001B12C7" w:rsidP="001B12C7">
      <w:pPr>
        <w:pStyle w:val="fcasegauche"/>
        <w:tabs>
          <w:tab w:val="left" w:pos="851"/>
        </w:tabs>
        <w:spacing w:after="0"/>
        <w:ind w:left="851" w:firstLine="0"/>
        <w:rPr>
          <w:rFonts w:ascii="Arial" w:hAnsi="Arial" w:cs="Arial"/>
        </w:rPr>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1B12C7" w:rsidRDefault="001B12C7" w:rsidP="001B12C7">
      <w:pPr>
        <w:pStyle w:val="fcasegauche"/>
        <w:tabs>
          <w:tab w:val="left" w:pos="851"/>
        </w:tabs>
        <w:spacing w:after="0"/>
        <w:rPr>
          <w:rFonts w:ascii="Arial" w:hAnsi="Arial" w:cs="Arial"/>
        </w:rPr>
      </w:pPr>
    </w:p>
    <w:p w:rsidR="001B12C7" w:rsidRDefault="003157D3" w:rsidP="001B12C7">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ab/>
        <w:t xml:space="preserve">correspondant, pour les lots n°……., à l’offre variable </w:t>
      </w:r>
      <w:r w:rsidR="001B12C7">
        <w:rPr>
          <w:rFonts w:ascii="Arial" w:hAnsi="Arial" w:cs="Arial"/>
          <w:i/>
          <w:iCs/>
          <w:sz w:val="18"/>
          <w:szCs w:val="18"/>
        </w:rPr>
        <w:t>(en cas d’allotissement)</w:t>
      </w:r>
      <w:r w:rsidR="001B12C7">
        <w:rPr>
          <w:rFonts w:ascii="Arial" w:hAnsi="Arial" w:cs="Arial"/>
        </w:rPr>
        <w:t> ;</w:t>
      </w:r>
    </w:p>
    <w:p w:rsidR="001B12C7" w:rsidRDefault="001B12C7" w:rsidP="001B12C7">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rsidR="001B12C7" w:rsidRDefault="001B12C7" w:rsidP="001B12C7">
      <w:pPr>
        <w:pStyle w:val="fcasegauche"/>
        <w:tabs>
          <w:tab w:val="left" w:pos="1418"/>
        </w:tabs>
        <w:spacing w:after="0"/>
        <w:rPr>
          <w:rFonts w:ascii="Arial" w:hAnsi="Arial" w:cs="Arial"/>
        </w:rPr>
      </w:pPr>
    </w:p>
    <w:p w:rsidR="001B12C7" w:rsidRDefault="001B12C7" w:rsidP="001B12C7">
      <w:pPr>
        <w:pStyle w:val="fcasegauche"/>
        <w:tabs>
          <w:tab w:val="left" w:pos="851"/>
        </w:tabs>
        <w:spacing w:after="0"/>
        <w:ind w:left="0" w:firstLine="0"/>
        <w:rPr>
          <w:rFonts w:ascii="Arial" w:hAnsi="Arial" w:cs="Arial"/>
        </w:rPr>
      </w:pPr>
    </w:p>
    <w:p w:rsidR="001B12C7" w:rsidRDefault="001B12C7" w:rsidP="001B12C7">
      <w:pPr>
        <w:pStyle w:val="fcasegauche"/>
        <w:numPr>
          <w:ilvl w:val="0"/>
          <w:numId w:val="3"/>
        </w:numPr>
        <w:tabs>
          <w:tab w:val="left" w:pos="851"/>
        </w:tabs>
        <w:spacing w:before="120" w:after="0"/>
        <w:ind w:left="782" w:hanging="357"/>
        <w:rPr>
          <w:rFonts w:ascii="Arial" w:hAnsi="Arial" w:cs="Arial"/>
          <w:iCs/>
        </w:rPr>
      </w:pPr>
    </w:p>
    <w:p w:rsidR="001B12C7" w:rsidRDefault="003157D3" w:rsidP="001B12C7">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ab/>
        <w:t>à l’offre de base.</w:t>
      </w:r>
    </w:p>
    <w:p w:rsidR="001B12C7" w:rsidRDefault="001B12C7" w:rsidP="001B12C7">
      <w:pPr>
        <w:pStyle w:val="fcasegauche"/>
        <w:tabs>
          <w:tab w:val="left" w:pos="851"/>
        </w:tabs>
        <w:spacing w:after="0"/>
        <w:rPr>
          <w:rFonts w:ascii="Arial" w:hAnsi="Arial" w:cs="Arial"/>
        </w:rPr>
      </w:pPr>
    </w:p>
    <w:p w:rsidR="001B12C7" w:rsidRDefault="003157D3" w:rsidP="001B12C7">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ab/>
        <w:t xml:space="preserve">à la variante suivante : </w:t>
      </w:r>
    </w:p>
    <w:p w:rsidR="001B12C7" w:rsidRDefault="001B12C7" w:rsidP="001B12C7">
      <w:pPr>
        <w:pStyle w:val="fcasegauche"/>
        <w:tabs>
          <w:tab w:val="left" w:pos="851"/>
        </w:tabs>
        <w:spacing w:after="0"/>
        <w:rPr>
          <w:rFonts w:ascii="Arial" w:hAnsi="Arial" w:cs="Arial"/>
        </w:rPr>
      </w:pPr>
    </w:p>
    <w:p w:rsidR="001B12C7" w:rsidRDefault="001B12C7" w:rsidP="001B12C7">
      <w:pPr>
        <w:pStyle w:val="fcasegauche"/>
        <w:tabs>
          <w:tab w:val="left" w:pos="851"/>
        </w:tabs>
        <w:spacing w:after="0"/>
        <w:rPr>
          <w:rFonts w:ascii="Arial" w:hAnsi="Arial" w:cs="Arial"/>
        </w:rPr>
      </w:pPr>
    </w:p>
    <w:p w:rsidR="001B12C7" w:rsidRDefault="001B12C7" w:rsidP="001B12C7">
      <w:pPr>
        <w:pStyle w:val="fcasegauche"/>
        <w:tabs>
          <w:tab w:val="left" w:pos="851"/>
        </w:tabs>
        <w:spacing w:after="0"/>
        <w:ind w:left="0" w:firstLine="0"/>
        <w:rPr>
          <w:rFonts w:ascii="Arial" w:hAnsi="Arial" w:cs="Arial"/>
        </w:rPr>
      </w:pPr>
    </w:p>
    <w:p w:rsidR="001B12C7" w:rsidRDefault="001B12C7" w:rsidP="001B12C7">
      <w:pPr>
        <w:pStyle w:val="fcasegauche"/>
        <w:tabs>
          <w:tab w:val="left" w:pos="851"/>
        </w:tabs>
        <w:spacing w:after="0"/>
        <w:ind w:left="0" w:firstLine="0"/>
        <w:rPr>
          <w:rFonts w:ascii="Arial" w:hAnsi="Arial" w:cs="Arial"/>
        </w:rPr>
      </w:pPr>
    </w:p>
    <w:p w:rsidR="001B12C7" w:rsidRDefault="001B12C7" w:rsidP="001B12C7">
      <w:pPr>
        <w:pStyle w:val="fcasegauche"/>
        <w:tabs>
          <w:tab w:val="left" w:pos="851"/>
        </w:tabs>
        <w:spacing w:after="0"/>
        <w:ind w:left="851" w:firstLine="0"/>
        <w:rPr>
          <w:rFonts w:ascii="Arial" w:hAnsi="Arial" w:cs="Arial"/>
        </w:rPr>
      </w:pPr>
    </w:p>
    <w:p w:rsidR="001B12C7" w:rsidRDefault="001B12C7" w:rsidP="001B12C7">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1B12C7" w:rsidTr="008535A2">
        <w:tc>
          <w:tcPr>
            <w:tcW w:w="10277" w:type="dxa"/>
            <w:shd w:val="clear" w:color="auto" w:fill="66CCFF"/>
          </w:tcPr>
          <w:p w:rsidR="001B12C7" w:rsidRDefault="001B12C7" w:rsidP="008535A2">
            <w:pPr>
              <w:tabs>
                <w:tab w:val="left" w:pos="-142"/>
                <w:tab w:val="left" w:pos="851"/>
                <w:tab w:val="left" w:pos="4111"/>
              </w:tabs>
              <w:jc w:val="both"/>
            </w:pPr>
            <w:r>
              <w:rPr>
                <w:rFonts w:ascii="Arial" w:hAnsi="Arial" w:cs="Arial"/>
                <w:b/>
                <w:sz w:val="22"/>
                <w:szCs w:val="22"/>
              </w:rPr>
              <w:lastRenderedPageBreak/>
              <w:t xml:space="preserve">B - Engagement </w:t>
            </w:r>
            <w:r w:rsidRPr="00166B56">
              <w:rPr>
                <w:rFonts w:ascii="Arial" w:hAnsi="Arial" w:cs="Arial"/>
                <w:b/>
                <w:sz w:val="22"/>
                <w:szCs w:val="22"/>
              </w:rPr>
              <w:t>du titulaire ou du groupement titulaire</w:t>
            </w:r>
            <w:r>
              <w:rPr>
                <w:rFonts w:ascii="Arial" w:hAnsi="Arial" w:cs="Arial"/>
                <w:b/>
                <w:sz w:val="22"/>
                <w:szCs w:val="22"/>
              </w:rPr>
              <w:t>.</w:t>
            </w:r>
          </w:p>
        </w:tc>
      </w:tr>
    </w:tbl>
    <w:p w:rsidR="001B12C7" w:rsidRDefault="001B12C7" w:rsidP="001B12C7">
      <w:pPr>
        <w:tabs>
          <w:tab w:val="left" w:pos="851"/>
        </w:tabs>
      </w:pPr>
    </w:p>
    <w:p w:rsidR="001B12C7" w:rsidRDefault="001B12C7" w:rsidP="001B12C7">
      <w:pPr>
        <w:pStyle w:val="Titre2"/>
        <w:tabs>
          <w:tab w:val="left" w:pos="851"/>
          <w:tab w:val="left" w:pos="2268"/>
        </w:tabs>
        <w:rPr>
          <w:rFonts w:ascii="Arial" w:hAnsi="Arial" w:cs="Arial"/>
          <w:i/>
          <w:iCs/>
          <w:sz w:val="18"/>
          <w:szCs w:val="18"/>
        </w:rPr>
      </w:pPr>
      <w:r>
        <w:rPr>
          <w:rFonts w:ascii="Arial" w:hAnsi="Arial" w:cs="Arial"/>
          <w:sz w:val="22"/>
          <w:szCs w:val="22"/>
        </w:rPr>
        <w:t>B1 - Identification et engagement du titulaire ou du groupement titulaire :</w:t>
      </w:r>
    </w:p>
    <w:p w:rsidR="001B12C7" w:rsidRDefault="001B12C7" w:rsidP="001B12C7">
      <w:pPr>
        <w:pStyle w:val="fcase1ertab"/>
        <w:tabs>
          <w:tab w:val="left" w:pos="851"/>
        </w:tabs>
        <w:rPr>
          <w:rFonts w:ascii="Arial" w:hAnsi="Arial" w:cs="Arial"/>
        </w:rPr>
      </w:pPr>
      <w:r>
        <w:rPr>
          <w:rFonts w:ascii="Arial" w:hAnsi="Arial" w:cs="Arial"/>
          <w:i/>
          <w:iCs/>
          <w:sz w:val="18"/>
          <w:szCs w:val="18"/>
        </w:rPr>
        <w:t>(Cocher les cases correspondantes.)</w:t>
      </w:r>
    </w:p>
    <w:p w:rsidR="001B12C7" w:rsidRDefault="001B12C7" w:rsidP="001B12C7">
      <w:pPr>
        <w:tabs>
          <w:tab w:val="left" w:pos="851"/>
        </w:tabs>
        <w:rPr>
          <w:rFonts w:ascii="Arial" w:hAnsi="Arial" w:cs="Arial"/>
        </w:rPr>
      </w:pPr>
    </w:p>
    <w:p w:rsidR="001B12C7" w:rsidRDefault="001B12C7" w:rsidP="001B12C7">
      <w:pPr>
        <w:tabs>
          <w:tab w:val="left" w:pos="851"/>
        </w:tabs>
        <w:jc w:val="both"/>
      </w:pPr>
      <w:r>
        <w:rPr>
          <w:rFonts w:ascii="Arial" w:hAnsi="Arial" w:cs="Arial"/>
        </w:rPr>
        <w:t>Après avoir pris connaissance des pièces constitutives du marché ou de l’accord-cadre suivantes,</w:t>
      </w:r>
    </w:p>
    <w:p w:rsidR="001B12C7" w:rsidRPr="00CD185D" w:rsidRDefault="003157D3" w:rsidP="001B12C7">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1B12C7" w:rsidRPr="00CD185D">
        <w:rPr>
          <w:lang w:val="en-US"/>
        </w:rPr>
        <w:instrText xml:space="preserve"> FORMCHECKBOX </w:instrText>
      </w:r>
      <w:r w:rsidR="00D15F94">
        <w:fldChar w:fldCharType="separate"/>
      </w:r>
      <w:r>
        <w:fldChar w:fldCharType="end"/>
      </w:r>
      <w:r w:rsidR="001B12C7">
        <w:rPr>
          <w:rFonts w:ascii="Arial" w:hAnsi="Arial" w:cs="Arial"/>
          <w:lang w:val="en-GB"/>
        </w:rPr>
        <w:t xml:space="preserve"> CCAP n°…………………………………………………………………………………………..</w:t>
      </w:r>
    </w:p>
    <w:p w:rsidR="001B12C7" w:rsidRPr="00CD185D" w:rsidRDefault="003157D3" w:rsidP="001B12C7">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1B12C7" w:rsidRPr="00CD185D">
        <w:rPr>
          <w:lang w:val="en-US"/>
        </w:rPr>
        <w:instrText xml:space="preserve"> FORMCHECKBOX </w:instrText>
      </w:r>
      <w:r w:rsidR="00D15F94">
        <w:fldChar w:fldCharType="separate"/>
      </w:r>
      <w:r>
        <w:fldChar w:fldCharType="end"/>
      </w:r>
      <w:r w:rsidR="008368EF" w:rsidRPr="001307D0">
        <w:rPr>
          <w:lang w:val="en-US"/>
        </w:rPr>
        <w:t xml:space="preserve"> </w:t>
      </w:r>
      <w:r w:rsidR="001B12C7">
        <w:rPr>
          <w:rFonts w:ascii="Arial" w:hAnsi="Arial" w:cs="Arial"/>
          <w:lang w:val="en-GB"/>
        </w:rPr>
        <w:t>CCAG :……………………………………………………………………………………………</w:t>
      </w:r>
    </w:p>
    <w:p w:rsidR="001B12C7" w:rsidRPr="00CD185D" w:rsidRDefault="003157D3" w:rsidP="001B12C7">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1B12C7" w:rsidRPr="00CD185D">
        <w:rPr>
          <w:lang w:val="en-US"/>
        </w:rPr>
        <w:instrText xml:space="preserve"> FORMCHECKBOX </w:instrText>
      </w:r>
      <w:r w:rsidR="00D15F94">
        <w:fldChar w:fldCharType="separate"/>
      </w:r>
      <w:r>
        <w:fldChar w:fldCharType="end"/>
      </w:r>
      <w:r w:rsidR="001B12C7">
        <w:rPr>
          <w:rFonts w:ascii="Arial" w:hAnsi="Arial" w:cs="Arial"/>
          <w:lang w:val="en-GB"/>
        </w:rPr>
        <w:t xml:space="preserve"> CCTP n°…………………………………………………………………………………………..</w:t>
      </w:r>
    </w:p>
    <w:p w:rsidR="001B12C7" w:rsidRDefault="003157D3" w:rsidP="001B12C7">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 xml:space="preserve"> Autres :……………………………………………………………………………………………</w:t>
      </w:r>
    </w:p>
    <w:p w:rsidR="001B12C7" w:rsidRDefault="001B12C7" w:rsidP="001B12C7">
      <w:pPr>
        <w:tabs>
          <w:tab w:val="left" w:pos="851"/>
        </w:tabs>
        <w:jc w:val="both"/>
        <w:rPr>
          <w:rFonts w:ascii="Arial" w:hAnsi="Arial" w:cs="Arial"/>
        </w:rPr>
      </w:pPr>
    </w:p>
    <w:p w:rsidR="001B12C7" w:rsidRDefault="001B12C7" w:rsidP="001B12C7">
      <w:pPr>
        <w:tabs>
          <w:tab w:val="left" w:pos="851"/>
        </w:tabs>
        <w:jc w:val="both"/>
        <w:rPr>
          <w:rFonts w:ascii="Arial" w:hAnsi="Arial" w:cs="Arial"/>
        </w:rPr>
      </w:pPr>
      <w:r>
        <w:rPr>
          <w:rFonts w:ascii="Arial" w:hAnsi="Arial" w:cs="Arial"/>
        </w:rPr>
        <w:t>et conformément à leurs clauses,</w:t>
      </w:r>
    </w:p>
    <w:p w:rsidR="001B12C7" w:rsidRDefault="001B12C7" w:rsidP="001B12C7">
      <w:pPr>
        <w:tabs>
          <w:tab w:val="left" w:pos="851"/>
        </w:tabs>
        <w:jc w:val="both"/>
        <w:rPr>
          <w:rFonts w:ascii="Arial" w:hAnsi="Arial" w:cs="Arial"/>
        </w:rPr>
      </w:pPr>
    </w:p>
    <w:p w:rsidR="001B12C7" w:rsidRDefault="003157D3" w:rsidP="001B12C7">
      <w:pPr>
        <w:tabs>
          <w:tab w:val="left" w:pos="851"/>
        </w:tabs>
        <w:ind w:left="851"/>
        <w:jc w:val="both"/>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 xml:space="preserve"> Le signataire</w:t>
      </w:r>
    </w:p>
    <w:p w:rsidR="001B12C7" w:rsidRDefault="001B12C7" w:rsidP="001B12C7">
      <w:pPr>
        <w:tabs>
          <w:tab w:val="left" w:pos="851"/>
        </w:tabs>
        <w:jc w:val="both"/>
        <w:rPr>
          <w:rFonts w:ascii="Arial" w:hAnsi="Arial" w:cs="Arial"/>
        </w:rPr>
      </w:pPr>
    </w:p>
    <w:p w:rsidR="001B12C7" w:rsidRDefault="003157D3" w:rsidP="001B12C7">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s’engage, sur la base de son offre et pour son propre compte ;</w:t>
      </w:r>
    </w:p>
    <w:p w:rsidR="001B12C7" w:rsidRDefault="001B12C7" w:rsidP="001B12C7">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1B12C7" w:rsidRDefault="001B12C7" w:rsidP="001B12C7">
      <w:pPr>
        <w:tabs>
          <w:tab w:val="left" w:pos="851"/>
        </w:tabs>
        <w:jc w:val="both"/>
        <w:rPr>
          <w:rFonts w:ascii="Arial" w:hAnsi="Arial" w:cs="Arial"/>
        </w:rPr>
      </w:pPr>
    </w:p>
    <w:p w:rsidR="001B12C7" w:rsidRDefault="001B12C7" w:rsidP="001B12C7">
      <w:pPr>
        <w:tabs>
          <w:tab w:val="left" w:pos="851"/>
        </w:tabs>
        <w:jc w:val="both"/>
        <w:rPr>
          <w:rFonts w:ascii="Arial" w:hAnsi="Arial" w:cs="Arial"/>
        </w:rPr>
      </w:pPr>
    </w:p>
    <w:p w:rsidR="001B12C7" w:rsidRDefault="001B12C7" w:rsidP="001B12C7">
      <w:pPr>
        <w:tabs>
          <w:tab w:val="left" w:pos="851"/>
        </w:tabs>
        <w:jc w:val="both"/>
        <w:rPr>
          <w:rFonts w:ascii="Arial" w:hAnsi="Arial" w:cs="Arial"/>
        </w:rPr>
      </w:pPr>
    </w:p>
    <w:p w:rsidR="001B12C7" w:rsidRDefault="003157D3" w:rsidP="001B12C7">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engage la société ……………………… sur la base de son offre ;</w:t>
      </w:r>
    </w:p>
    <w:p w:rsidR="001B12C7" w:rsidRDefault="001B12C7" w:rsidP="001B12C7">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1B12C7" w:rsidRDefault="001B12C7" w:rsidP="001B12C7">
      <w:pPr>
        <w:tabs>
          <w:tab w:val="left" w:pos="851"/>
        </w:tabs>
        <w:jc w:val="both"/>
        <w:rPr>
          <w:rFonts w:ascii="Arial" w:hAnsi="Arial" w:cs="Arial"/>
        </w:rPr>
      </w:pPr>
    </w:p>
    <w:p w:rsidR="001B12C7" w:rsidRDefault="001B12C7" w:rsidP="001B12C7">
      <w:pPr>
        <w:tabs>
          <w:tab w:val="left" w:pos="851"/>
        </w:tabs>
        <w:jc w:val="both"/>
        <w:rPr>
          <w:rFonts w:ascii="Arial" w:hAnsi="Arial" w:cs="Arial"/>
        </w:rPr>
      </w:pPr>
    </w:p>
    <w:p w:rsidR="001B12C7" w:rsidRDefault="001B12C7" w:rsidP="001B12C7">
      <w:pPr>
        <w:tabs>
          <w:tab w:val="left" w:pos="851"/>
        </w:tabs>
        <w:jc w:val="both"/>
        <w:rPr>
          <w:rFonts w:ascii="Arial" w:hAnsi="Arial" w:cs="Arial"/>
        </w:rPr>
      </w:pPr>
    </w:p>
    <w:p w:rsidR="001B12C7" w:rsidRDefault="003157D3" w:rsidP="001B12C7">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 xml:space="preserve"> L’ensemble des membres du groupement s’engagent, sur la base de l’offre du groupement ;</w:t>
      </w:r>
    </w:p>
    <w:p w:rsidR="001B12C7" w:rsidRDefault="001B12C7" w:rsidP="001B12C7">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1B12C7" w:rsidRDefault="001B12C7" w:rsidP="001B12C7">
      <w:pPr>
        <w:pStyle w:val="fcase1ertab"/>
        <w:tabs>
          <w:tab w:val="left" w:pos="851"/>
        </w:tabs>
        <w:ind w:left="0" w:firstLine="0"/>
        <w:rPr>
          <w:rFonts w:ascii="Arial" w:hAnsi="Arial" w:cs="Arial"/>
        </w:rPr>
      </w:pPr>
    </w:p>
    <w:p w:rsidR="001B12C7" w:rsidRDefault="001B12C7" w:rsidP="001B12C7">
      <w:pPr>
        <w:pStyle w:val="fcase1ertab"/>
        <w:tabs>
          <w:tab w:val="left" w:pos="851"/>
        </w:tabs>
        <w:ind w:left="0" w:firstLine="0"/>
        <w:rPr>
          <w:rFonts w:ascii="Arial" w:hAnsi="Arial" w:cs="Arial"/>
        </w:rPr>
      </w:pPr>
    </w:p>
    <w:p w:rsidR="001B12C7" w:rsidRDefault="001B12C7" w:rsidP="001B12C7">
      <w:pPr>
        <w:pStyle w:val="fcase1ertab"/>
        <w:tabs>
          <w:tab w:val="left" w:pos="851"/>
        </w:tabs>
        <w:ind w:left="0" w:firstLine="0"/>
        <w:rPr>
          <w:rFonts w:ascii="Arial" w:hAnsi="Arial" w:cs="Arial"/>
        </w:rPr>
      </w:pPr>
    </w:p>
    <w:p w:rsidR="001B12C7" w:rsidRDefault="001B12C7" w:rsidP="001B12C7">
      <w:pPr>
        <w:pStyle w:val="fcase1ertab"/>
        <w:tabs>
          <w:tab w:val="left" w:pos="851"/>
        </w:tabs>
        <w:ind w:left="0" w:firstLine="0"/>
      </w:pPr>
      <w:r>
        <w:rPr>
          <w:rFonts w:ascii="Arial" w:hAnsi="Arial" w:cs="Arial"/>
        </w:rPr>
        <w:t>à livrer les fournitures demandées ou à exécuter les prestations demandées :</w:t>
      </w:r>
    </w:p>
    <w:p w:rsidR="001B12C7" w:rsidRDefault="003157D3" w:rsidP="001B12C7">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aux prix indiqués ci-dessous ;</w:t>
      </w:r>
    </w:p>
    <w:p w:rsidR="001B12C7" w:rsidRDefault="003157D3" w:rsidP="001B12C7">
      <w:pPr>
        <w:tabs>
          <w:tab w:val="left" w:pos="426"/>
          <w:tab w:val="left" w:pos="851"/>
        </w:tabs>
        <w:spacing w:before="120"/>
        <w:ind w:left="1701"/>
        <w:jc w:val="both"/>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t xml:space="preserve"> Taux de la TVA : </w:t>
      </w:r>
    </w:p>
    <w:p w:rsidR="001B12C7" w:rsidRDefault="003157D3" w:rsidP="001B12C7">
      <w:pPr>
        <w:tabs>
          <w:tab w:val="left" w:pos="426"/>
          <w:tab w:val="left" w:pos="851"/>
        </w:tabs>
        <w:spacing w:before="240"/>
        <w:ind w:left="1701"/>
        <w:jc w:val="both"/>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t xml:space="preserve"> Montant hors taxes</w:t>
      </w:r>
      <w:r w:rsidR="001B12C7">
        <w:rPr>
          <w:rStyle w:val="Caractresdenotedebasdepage"/>
        </w:rPr>
        <w:footnoteReference w:id="2"/>
      </w:r>
      <w:r w:rsidR="001B12C7">
        <w:rPr>
          <w:rStyle w:val="Caractresdenotedebasdepage"/>
        </w:rPr>
        <w:t> </w:t>
      </w:r>
      <w:r w:rsidR="001B12C7">
        <w:t>:</w:t>
      </w:r>
    </w:p>
    <w:p w:rsidR="001B12C7" w:rsidRDefault="001B12C7" w:rsidP="001B12C7">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1B12C7" w:rsidRDefault="001B12C7" w:rsidP="001B12C7">
      <w:pPr>
        <w:pStyle w:val="fcase1ertab"/>
        <w:tabs>
          <w:tab w:val="left" w:pos="851"/>
        </w:tabs>
        <w:spacing w:before="120"/>
        <w:ind w:left="0" w:firstLine="0"/>
      </w:pPr>
      <w:r>
        <w:rPr>
          <w:rFonts w:ascii="Arial" w:hAnsi="Arial" w:cs="Arial"/>
        </w:rPr>
        <w:t>Montant hors taxes arrêté en lettres à : ………………………………………………………...................................</w:t>
      </w:r>
    </w:p>
    <w:p w:rsidR="001B12C7" w:rsidRDefault="003157D3" w:rsidP="001B12C7">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t xml:space="preserve"> Montant TTC</w:t>
      </w:r>
      <w:r w:rsidR="001B12C7">
        <w:rPr>
          <w:rStyle w:val="Caractresdenotedebasdepage"/>
        </w:rPr>
        <w:footnoteReference w:customMarkFollows="1" w:id="3"/>
        <w:t>4 </w:t>
      </w:r>
      <w:r w:rsidR="001B12C7">
        <w:t>:</w:t>
      </w:r>
    </w:p>
    <w:p w:rsidR="001B12C7" w:rsidRDefault="001B12C7" w:rsidP="001B12C7">
      <w:pPr>
        <w:pStyle w:val="fcase1ertab"/>
        <w:tabs>
          <w:tab w:val="left" w:pos="851"/>
        </w:tabs>
        <w:spacing w:before="120"/>
        <w:ind w:left="0" w:firstLine="0"/>
        <w:rPr>
          <w:rFonts w:ascii="Arial" w:hAnsi="Arial" w:cs="Arial"/>
        </w:rPr>
      </w:pPr>
      <w:r>
        <w:rPr>
          <w:rFonts w:ascii="Arial" w:hAnsi="Arial" w:cs="Arial"/>
        </w:rPr>
        <w:t>Montant TTC arrêté en chiffres à : ………………………………………………………….......................................</w:t>
      </w:r>
    </w:p>
    <w:p w:rsidR="001B12C7" w:rsidRDefault="001B12C7" w:rsidP="001B12C7">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1B12C7" w:rsidRDefault="001B12C7" w:rsidP="001B12C7">
      <w:pPr>
        <w:pStyle w:val="fcase1ertab"/>
        <w:tabs>
          <w:tab w:val="left" w:pos="851"/>
        </w:tabs>
        <w:spacing w:before="120"/>
        <w:ind w:left="0" w:firstLine="0"/>
      </w:pPr>
      <w:r>
        <w:rPr>
          <w:rFonts w:ascii="Arial" w:hAnsi="Arial" w:cs="Arial"/>
          <w:u w:val="single"/>
        </w:rPr>
        <w:t>OU</w:t>
      </w:r>
    </w:p>
    <w:p w:rsidR="001B12C7" w:rsidRDefault="003157D3" w:rsidP="001B12C7">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aux prix indiqués dans l’annexe financière jointe au présent document.</w:t>
      </w:r>
    </w:p>
    <w:p w:rsidR="001B12C7" w:rsidRDefault="001B12C7" w:rsidP="001B12C7">
      <w:pPr>
        <w:pStyle w:val="fcasegauche"/>
        <w:tabs>
          <w:tab w:val="left" w:pos="851"/>
        </w:tabs>
        <w:spacing w:after="0"/>
        <w:ind w:left="0" w:firstLine="0"/>
        <w:rPr>
          <w:rFonts w:ascii="Arial" w:hAnsi="Arial" w:cs="Arial"/>
        </w:rPr>
      </w:pPr>
    </w:p>
    <w:p w:rsidR="001B12C7" w:rsidRDefault="001B12C7" w:rsidP="001B12C7">
      <w:pPr>
        <w:pStyle w:val="fcasegauche"/>
        <w:tabs>
          <w:tab w:val="left" w:pos="851"/>
        </w:tabs>
        <w:spacing w:after="0"/>
        <w:ind w:left="0" w:firstLine="0"/>
        <w:rPr>
          <w:rFonts w:ascii="Arial" w:hAnsi="Arial" w:cs="Arial"/>
        </w:rPr>
      </w:pPr>
    </w:p>
    <w:p w:rsidR="001B12C7" w:rsidRDefault="001B12C7" w:rsidP="001B12C7">
      <w:pPr>
        <w:pStyle w:val="fcasegauche"/>
        <w:pageBreakBefore/>
        <w:tabs>
          <w:tab w:val="left" w:pos="851"/>
        </w:tabs>
        <w:spacing w:after="0"/>
        <w:ind w:left="0" w:firstLine="0"/>
        <w:rPr>
          <w:rFonts w:ascii="Arial" w:hAnsi="Arial" w:cs="Arial"/>
        </w:rPr>
      </w:pPr>
    </w:p>
    <w:p w:rsidR="001B12C7" w:rsidRDefault="001B12C7" w:rsidP="001B12C7">
      <w:pPr>
        <w:tabs>
          <w:tab w:val="left" w:pos="851"/>
          <w:tab w:val="left" w:pos="6237"/>
        </w:tabs>
        <w:rPr>
          <w:rFonts w:ascii="Arial" w:hAnsi="Arial" w:cs="Arial"/>
          <w:b/>
          <w:iCs/>
          <w:sz w:val="22"/>
          <w:szCs w:val="22"/>
        </w:rPr>
      </w:pPr>
      <w:r>
        <w:rPr>
          <w:rFonts w:ascii="Arial" w:hAnsi="Arial" w:cs="Arial"/>
          <w:b/>
          <w:sz w:val="22"/>
          <w:szCs w:val="22"/>
        </w:rPr>
        <w:t>B2 – Nature du groupement et, en cas de groupement conjoint,</w:t>
      </w:r>
      <w:r w:rsidR="007B171F">
        <w:rPr>
          <w:rFonts w:ascii="Arial" w:hAnsi="Arial" w:cs="Arial"/>
          <w:b/>
          <w:sz w:val="22"/>
          <w:szCs w:val="22"/>
        </w:rPr>
        <w:t xml:space="preserve"> </w:t>
      </w:r>
      <w:r>
        <w:rPr>
          <w:rFonts w:ascii="Arial" w:hAnsi="Arial" w:cs="Arial"/>
          <w:b/>
          <w:sz w:val="22"/>
          <w:szCs w:val="22"/>
        </w:rPr>
        <w:t>répartition des prestations</w:t>
      </w:r>
      <w:r>
        <w:rPr>
          <w:rFonts w:ascii="Arial" w:hAnsi="Arial" w:cs="Arial"/>
          <w:b/>
          <w:iCs/>
          <w:sz w:val="22"/>
          <w:szCs w:val="22"/>
        </w:rPr>
        <w:t> :</w:t>
      </w:r>
    </w:p>
    <w:p w:rsidR="001B12C7" w:rsidRDefault="001B12C7" w:rsidP="001B12C7">
      <w:pPr>
        <w:pStyle w:val="fcase1ertab"/>
        <w:tabs>
          <w:tab w:val="left" w:pos="851"/>
        </w:tabs>
        <w:rPr>
          <w:rFonts w:ascii="Arial" w:hAnsi="Arial" w:cs="Arial"/>
        </w:rPr>
      </w:pPr>
      <w:r>
        <w:rPr>
          <w:rFonts w:ascii="Arial" w:hAnsi="Arial" w:cs="Arial"/>
          <w:i/>
          <w:iCs/>
          <w:sz w:val="18"/>
          <w:szCs w:val="18"/>
        </w:rPr>
        <w:t>(en cas de groupement d’opérateurs économiques.)</w:t>
      </w:r>
    </w:p>
    <w:p w:rsidR="001B12C7" w:rsidRDefault="001B12C7" w:rsidP="001B12C7">
      <w:pPr>
        <w:tabs>
          <w:tab w:val="left" w:pos="851"/>
          <w:tab w:val="left" w:pos="6237"/>
        </w:tabs>
        <w:rPr>
          <w:rFonts w:ascii="Arial" w:hAnsi="Arial" w:cs="Arial"/>
          <w:i/>
          <w:iCs/>
          <w:sz w:val="18"/>
          <w:szCs w:val="18"/>
        </w:rPr>
      </w:pPr>
    </w:p>
    <w:p w:rsidR="001B12C7" w:rsidRDefault="001B12C7" w:rsidP="001B12C7">
      <w:pPr>
        <w:pStyle w:val="fcase1ertab"/>
        <w:tabs>
          <w:tab w:val="left" w:pos="851"/>
        </w:tabs>
        <w:ind w:left="0" w:firstLine="0"/>
        <w:rPr>
          <w:rFonts w:ascii="Arial" w:hAnsi="Arial" w:cs="Arial"/>
        </w:rPr>
      </w:pPr>
      <w:r>
        <w:rPr>
          <w:rFonts w:ascii="Arial" w:hAnsi="Arial" w:cs="Arial"/>
        </w:rPr>
        <w:t>Pour l’exécution du marché ou de l’accord-cadre, le groupement d’opérateurs économiques est :</w:t>
      </w:r>
    </w:p>
    <w:p w:rsidR="001B12C7" w:rsidRDefault="001B12C7" w:rsidP="001B12C7">
      <w:pPr>
        <w:pStyle w:val="fcase1ertab"/>
        <w:tabs>
          <w:tab w:val="left" w:pos="851"/>
        </w:tabs>
        <w:rPr>
          <w:rFonts w:ascii="Arial" w:hAnsi="Arial" w:cs="Arial"/>
        </w:rPr>
      </w:pPr>
      <w:r>
        <w:rPr>
          <w:rFonts w:ascii="Arial" w:hAnsi="Arial" w:cs="Arial"/>
          <w:i/>
          <w:iCs/>
          <w:sz w:val="18"/>
          <w:szCs w:val="18"/>
        </w:rPr>
        <w:t>(Cocher la case correspondante.)</w:t>
      </w:r>
    </w:p>
    <w:p w:rsidR="001B12C7" w:rsidRDefault="003157D3" w:rsidP="001B12C7">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conjoint</w:t>
      </w:r>
      <w:r w:rsidR="001B12C7">
        <w:rPr>
          <w:rFonts w:ascii="Arial" w:hAnsi="Arial" w:cs="Arial"/>
        </w:rPr>
        <w:tab/>
      </w:r>
      <w:r w:rsidR="001B12C7">
        <w:rPr>
          <w:rFonts w:ascii="Arial" w:hAnsi="Arial" w:cs="Arial"/>
        </w:rPr>
        <w:tab/>
        <w:t>OU</w:t>
      </w:r>
      <w:r w:rsidR="001B12C7">
        <w:rPr>
          <w:rFonts w:ascii="Arial" w:hAnsi="Arial" w:cs="Arial"/>
        </w:rPr>
        <w:tab/>
      </w:r>
      <w:r w:rsidR="001B12C7">
        <w:rPr>
          <w:rFonts w:ascii="Arial" w:hAnsi="Arial" w:cs="Arial"/>
        </w:rPr>
        <w:tab/>
      </w: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solidaire</w:t>
      </w:r>
    </w:p>
    <w:p w:rsidR="001B12C7" w:rsidRDefault="001B12C7" w:rsidP="001B12C7">
      <w:pPr>
        <w:pStyle w:val="fcase1ertab"/>
        <w:tabs>
          <w:tab w:val="clear" w:pos="426"/>
          <w:tab w:val="left" w:pos="851"/>
        </w:tabs>
        <w:spacing w:before="120"/>
        <w:ind w:left="0" w:firstLine="0"/>
        <w:rPr>
          <w:rFonts w:ascii="Arial" w:hAnsi="Arial" w:cs="Arial"/>
        </w:rPr>
      </w:pPr>
    </w:p>
    <w:p w:rsidR="001B12C7" w:rsidRDefault="001B12C7" w:rsidP="001B12C7">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1B12C7" w:rsidTr="008535A2">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1B12C7" w:rsidRDefault="001B12C7" w:rsidP="008535A2">
            <w:pPr>
              <w:tabs>
                <w:tab w:val="left" w:pos="851"/>
              </w:tabs>
              <w:jc w:val="center"/>
              <w:rPr>
                <w:rFonts w:ascii="Arial" w:hAnsi="Arial" w:cs="Arial"/>
                <w:b/>
              </w:rPr>
            </w:pPr>
            <w:r>
              <w:rPr>
                <w:rFonts w:ascii="Arial" w:hAnsi="Arial" w:cs="Arial"/>
                <w:b/>
              </w:rPr>
              <w:t xml:space="preserve">Désignation des membres </w:t>
            </w:r>
          </w:p>
          <w:p w:rsidR="001B12C7" w:rsidRDefault="001B12C7" w:rsidP="008535A2">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2C7" w:rsidRDefault="001B12C7" w:rsidP="008535A2">
            <w:pPr>
              <w:pStyle w:val="Titre5"/>
              <w:tabs>
                <w:tab w:val="left" w:pos="851"/>
              </w:tabs>
              <w:ind w:left="0" w:hanging="1008"/>
              <w:jc w:val="center"/>
              <w:rPr>
                <w:b/>
                <w:i w:val="0"/>
                <w:sz w:val="20"/>
              </w:rPr>
            </w:pPr>
            <w:r>
              <w:rPr>
                <w:b/>
                <w:i w:val="0"/>
                <w:sz w:val="20"/>
              </w:rPr>
              <w:t>Prestations exécutées par les membres</w:t>
            </w:r>
          </w:p>
          <w:p w:rsidR="001B12C7" w:rsidRDefault="001B12C7" w:rsidP="008535A2">
            <w:pPr>
              <w:pStyle w:val="Titre5"/>
              <w:tabs>
                <w:tab w:val="left" w:pos="851"/>
              </w:tabs>
              <w:ind w:left="0" w:hanging="1008"/>
              <w:jc w:val="center"/>
              <w:rPr>
                <w:b/>
              </w:rPr>
            </w:pPr>
            <w:r>
              <w:rPr>
                <w:b/>
                <w:i w:val="0"/>
                <w:sz w:val="20"/>
              </w:rPr>
              <w:t>du groupement conjoint</w:t>
            </w:r>
          </w:p>
        </w:tc>
      </w:tr>
      <w:tr w:rsidR="001B12C7" w:rsidTr="008535A2">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1B12C7" w:rsidRDefault="001B12C7" w:rsidP="008535A2">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1B12C7" w:rsidRDefault="001B12C7" w:rsidP="008535A2">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12C7" w:rsidRDefault="001B12C7" w:rsidP="008535A2">
            <w:pPr>
              <w:tabs>
                <w:tab w:val="left" w:pos="851"/>
              </w:tabs>
              <w:jc w:val="center"/>
              <w:rPr>
                <w:rFonts w:ascii="Arial" w:hAnsi="Arial" w:cs="Arial"/>
                <w:b/>
              </w:rPr>
            </w:pPr>
            <w:r>
              <w:rPr>
                <w:rFonts w:ascii="Arial" w:hAnsi="Arial" w:cs="Arial"/>
                <w:b/>
              </w:rPr>
              <w:t xml:space="preserve">Montant HT </w:t>
            </w:r>
          </w:p>
          <w:p w:rsidR="001B12C7" w:rsidRDefault="001B12C7" w:rsidP="008535A2">
            <w:pPr>
              <w:tabs>
                <w:tab w:val="left" w:pos="851"/>
              </w:tabs>
              <w:jc w:val="center"/>
              <w:rPr>
                <w:rFonts w:ascii="Arial" w:hAnsi="Arial" w:cs="Arial"/>
              </w:rPr>
            </w:pPr>
            <w:r>
              <w:rPr>
                <w:rFonts w:ascii="Arial" w:hAnsi="Arial" w:cs="Arial"/>
                <w:b/>
              </w:rPr>
              <w:t>de la prestation</w:t>
            </w:r>
          </w:p>
        </w:tc>
      </w:tr>
      <w:tr w:rsidR="001B12C7" w:rsidTr="008535A2">
        <w:trPr>
          <w:trHeight w:val="1021"/>
        </w:trPr>
        <w:tc>
          <w:tcPr>
            <w:tcW w:w="4503" w:type="dxa"/>
            <w:tcBorders>
              <w:top w:val="single" w:sz="4" w:space="0" w:color="000000"/>
              <w:left w:val="single" w:sz="4" w:space="0" w:color="000000"/>
            </w:tcBorders>
            <w:shd w:val="clear" w:color="auto" w:fill="CCFFFF"/>
          </w:tcPr>
          <w:p w:rsidR="001B12C7" w:rsidRDefault="001B12C7" w:rsidP="008535A2">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1B12C7" w:rsidRDefault="001B12C7" w:rsidP="008535A2">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1B12C7" w:rsidRDefault="001B12C7" w:rsidP="008535A2">
            <w:pPr>
              <w:tabs>
                <w:tab w:val="left" w:pos="851"/>
              </w:tabs>
              <w:snapToGrid w:val="0"/>
              <w:jc w:val="both"/>
              <w:rPr>
                <w:rFonts w:ascii="Arial" w:hAnsi="Arial" w:cs="Arial"/>
              </w:rPr>
            </w:pPr>
          </w:p>
        </w:tc>
      </w:tr>
      <w:tr w:rsidR="001B12C7" w:rsidTr="008535A2">
        <w:trPr>
          <w:trHeight w:val="1021"/>
        </w:trPr>
        <w:tc>
          <w:tcPr>
            <w:tcW w:w="4503" w:type="dxa"/>
            <w:tcBorders>
              <w:left w:val="single" w:sz="4" w:space="0" w:color="000000"/>
            </w:tcBorders>
            <w:shd w:val="clear" w:color="auto" w:fill="auto"/>
          </w:tcPr>
          <w:p w:rsidR="001B12C7" w:rsidRDefault="001B12C7" w:rsidP="008535A2">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1B12C7" w:rsidRDefault="001B12C7" w:rsidP="008535A2">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1B12C7" w:rsidRDefault="001B12C7" w:rsidP="008535A2">
            <w:pPr>
              <w:tabs>
                <w:tab w:val="left" w:pos="851"/>
              </w:tabs>
              <w:snapToGrid w:val="0"/>
              <w:jc w:val="both"/>
              <w:rPr>
                <w:rFonts w:ascii="Arial" w:hAnsi="Arial" w:cs="Arial"/>
              </w:rPr>
            </w:pPr>
          </w:p>
        </w:tc>
      </w:tr>
      <w:tr w:rsidR="001B12C7" w:rsidTr="008535A2">
        <w:trPr>
          <w:trHeight w:val="1021"/>
        </w:trPr>
        <w:tc>
          <w:tcPr>
            <w:tcW w:w="4503" w:type="dxa"/>
            <w:tcBorders>
              <w:left w:val="single" w:sz="4" w:space="0" w:color="000000"/>
              <w:bottom w:val="single" w:sz="4" w:space="0" w:color="000000"/>
            </w:tcBorders>
            <w:shd w:val="clear" w:color="auto" w:fill="CCFFFF"/>
          </w:tcPr>
          <w:p w:rsidR="001B12C7" w:rsidRDefault="001B12C7" w:rsidP="008535A2">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1B12C7" w:rsidRDefault="001B12C7" w:rsidP="008535A2">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1B12C7" w:rsidRDefault="001B12C7" w:rsidP="008535A2">
            <w:pPr>
              <w:tabs>
                <w:tab w:val="left" w:pos="851"/>
              </w:tabs>
              <w:snapToGrid w:val="0"/>
              <w:jc w:val="both"/>
              <w:rPr>
                <w:rFonts w:ascii="Arial" w:hAnsi="Arial" w:cs="Arial"/>
              </w:rPr>
            </w:pPr>
          </w:p>
        </w:tc>
      </w:tr>
    </w:tbl>
    <w:p w:rsidR="001B12C7" w:rsidRDefault="001B12C7" w:rsidP="001B12C7">
      <w:pPr>
        <w:tabs>
          <w:tab w:val="left" w:pos="851"/>
          <w:tab w:val="left" w:pos="6237"/>
        </w:tabs>
      </w:pPr>
    </w:p>
    <w:p w:rsidR="001B12C7" w:rsidRDefault="001B12C7" w:rsidP="001B12C7">
      <w:pPr>
        <w:pStyle w:val="fcasegauche"/>
        <w:tabs>
          <w:tab w:val="left" w:pos="851"/>
        </w:tabs>
        <w:spacing w:after="0"/>
        <w:ind w:left="0" w:firstLine="0"/>
        <w:rPr>
          <w:rFonts w:ascii="Arial" w:hAnsi="Arial" w:cs="Arial"/>
          <w:bCs/>
          <w:iCs/>
        </w:rPr>
      </w:pPr>
    </w:p>
    <w:p w:rsidR="001B12C7" w:rsidRDefault="001B12C7" w:rsidP="001B12C7">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1B12C7" w:rsidRDefault="001B12C7" w:rsidP="001B12C7">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1B12C7" w:rsidRDefault="001B12C7" w:rsidP="001B12C7">
      <w:pPr>
        <w:pStyle w:val="fcasegauche"/>
        <w:tabs>
          <w:tab w:val="left" w:pos="426"/>
          <w:tab w:val="left" w:pos="851"/>
        </w:tabs>
        <w:spacing w:after="0"/>
        <w:ind w:left="0" w:firstLine="0"/>
        <w:jc w:val="left"/>
        <w:rPr>
          <w:rFonts w:ascii="Arial" w:hAnsi="Arial" w:cs="Arial"/>
          <w:b/>
        </w:rPr>
      </w:pPr>
    </w:p>
    <w:p w:rsidR="001B12C7" w:rsidRDefault="001B12C7" w:rsidP="001B12C7">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hAnsi="Arial" w:cs="Arial"/>
        </w:rPr>
        <w:t>Nom de l’établissement bancaire :</w:t>
      </w:r>
    </w:p>
    <w:p w:rsidR="001B12C7" w:rsidRDefault="001B12C7" w:rsidP="001B12C7">
      <w:pPr>
        <w:pStyle w:val="fcasegauche"/>
        <w:tabs>
          <w:tab w:val="left" w:pos="426"/>
          <w:tab w:val="left" w:pos="851"/>
        </w:tabs>
        <w:spacing w:after="0"/>
        <w:ind w:left="0" w:firstLine="0"/>
        <w:jc w:val="left"/>
        <w:rPr>
          <w:rFonts w:ascii="Arial" w:hAnsi="Arial" w:cs="Arial"/>
        </w:rPr>
      </w:pPr>
    </w:p>
    <w:p w:rsidR="001B12C7" w:rsidRDefault="001B12C7" w:rsidP="001B12C7">
      <w:pPr>
        <w:pStyle w:val="fcasegauche"/>
        <w:tabs>
          <w:tab w:val="left" w:pos="426"/>
          <w:tab w:val="left" w:pos="851"/>
        </w:tabs>
        <w:spacing w:after="0"/>
        <w:ind w:left="0" w:firstLine="0"/>
        <w:jc w:val="left"/>
        <w:rPr>
          <w:rFonts w:ascii="Arial" w:hAnsi="Arial" w:cs="Arial"/>
        </w:rPr>
      </w:pPr>
    </w:p>
    <w:p w:rsidR="001B12C7" w:rsidRDefault="001B12C7" w:rsidP="001B12C7">
      <w:pPr>
        <w:pStyle w:val="fcasegauche"/>
        <w:tabs>
          <w:tab w:val="left" w:pos="426"/>
          <w:tab w:val="left" w:pos="851"/>
        </w:tabs>
        <w:spacing w:after="0"/>
        <w:ind w:left="0" w:firstLine="0"/>
        <w:jc w:val="left"/>
        <w:rPr>
          <w:rFonts w:ascii="Arial" w:hAnsi="Arial" w:cs="Arial"/>
        </w:rPr>
      </w:pPr>
    </w:p>
    <w:p w:rsidR="001B12C7" w:rsidRDefault="001B12C7" w:rsidP="001B12C7">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hAnsi="Arial" w:cs="Arial"/>
        </w:rPr>
        <w:t>Numéro de compte :</w:t>
      </w:r>
    </w:p>
    <w:p w:rsidR="001B12C7" w:rsidRDefault="001B12C7" w:rsidP="001B12C7">
      <w:pPr>
        <w:pStyle w:val="fcasegauche"/>
        <w:tabs>
          <w:tab w:val="left" w:pos="426"/>
          <w:tab w:val="left" w:pos="851"/>
        </w:tabs>
        <w:spacing w:after="0"/>
        <w:ind w:left="0" w:firstLine="0"/>
        <w:jc w:val="left"/>
        <w:rPr>
          <w:rFonts w:ascii="Arial" w:hAnsi="Arial" w:cs="Arial"/>
          <w:b/>
        </w:rPr>
      </w:pPr>
    </w:p>
    <w:p w:rsidR="001B12C7" w:rsidRDefault="001B12C7" w:rsidP="001B12C7">
      <w:pPr>
        <w:pStyle w:val="fcasegauche"/>
        <w:tabs>
          <w:tab w:val="left" w:pos="426"/>
          <w:tab w:val="left" w:pos="851"/>
        </w:tabs>
        <w:spacing w:after="0"/>
        <w:ind w:left="0" w:firstLine="0"/>
        <w:jc w:val="left"/>
        <w:rPr>
          <w:rFonts w:ascii="Arial" w:hAnsi="Arial" w:cs="Arial"/>
          <w:b/>
        </w:rPr>
      </w:pPr>
    </w:p>
    <w:p w:rsidR="001B12C7" w:rsidRDefault="001B12C7" w:rsidP="001B12C7">
      <w:pPr>
        <w:pStyle w:val="fcasegauche"/>
        <w:tabs>
          <w:tab w:val="left" w:pos="426"/>
          <w:tab w:val="left" w:pos="851"/>
        </w:tabs>
        <w:spacing w:after="0"/>
        <w:ind w:left="0" w:firstLine="0"/>
        <w:jc w:val="left"/>
        <w:rPr>
          <w:rFonts w:ascii="Arial" w:hAnsi="Arial" w:cs="Arial"/>
          <w:b/>
        </w:rPr>
      </w:pPr>
    </w:p>
    <w:p w:rsidR="001B12C7" w:rsidRDefault="001B12C7" w:rsidP="001B12C7">
      <w:pPr>
        <w:pStyle w:val="fcasegauche"/>
        <w:tabs>
          <w:tab w:val="left" w:pos="426"/>
          <w:tab w:val="left" w:pos="851"/>
        </w:tabs>
        <w:spacing w:after="0"/>
        <w:ind w:left="0" w:firstLine="0"/>
        <w:jc w:val="left"/>
        <w:rPr>
          <w:rFonts w:ascii="Arial" w:hAnsi="Arial" w:cs="Arial"/>
          <w:b/>
        </w:rPr>
      </w:pPr>
    </w:p>
    <w:p w:rsidR="001B12C7" w:rsidRDefault="001B12C7" w:rsidP="001B12C7">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(article 110 du décret n° 2016-360 du 25 mars 2016)</w:t>
      </w:r>
      <w:r>
        <w:rPr>
          <w:rFonts w:ascii="Arial" w:hAnsi="Arial" w:cs="Arial"/>
          <w:b/>
          <w:sz w:val="22"/>
          <w:szCs w:val="22"/>
        </w:rPr>
        <w:t>:</w:t>
      </w:r>
    </w:p>
    <w:p w:rsidR="001B12C7" w:rsidRDefault="001B12C7" w:rsidP="001B12C7">
      <w:pPr>
        <w:tabs>
          <w:tab w:val="left" w:pos="426"/>
          <w:tab w:val="left" w:pos="851"/>
        </w:tabs>
        <w:rPr>
          <w:rFonts w:ascii="Arial" w:hAnsi="Arial" w:cs="Arial"/>
          <w:b/>
        </w:rPr>
      </w:pPr>
    </w:p>
    <w:p w:rsidR="001B12C7" w:rsidRDefault="001B12C7" w:rsidP="001B12C7">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3157D3">
        <w:fldChar w:fldCharType="begin">
          <w:ffData>
            <w:name w:val=""/>
            <w:enabled/>
            <w:calcOnExit w:val="0"/>
            <w:checkBox>
              <w:size w:val="20"/>
              <w:default w:val="0"/>
            </w:checkBox>
          </w:ffData>
        </w:fldChar>
      </w:r>
      <w:r>
        <w:instrText xml:space="preserve"> FORMCHECKBOX </w:instrText>
      </w:r>
      <w:r w:rsidR="00D15F94">
        <w:fldChar w:fldCharType="separate"/>
      </w:r>
      <w:r w:rsidR="003157D3">
        <w:fldChar w:fldCharType="end"/>
      </w:r>
      <w:r>
        <w:tab/>
        <w:t>NON</w:t>
      </w:r>
      <w:r>
        <w:tab/>
      </w:r>
      <w:r>
        <w:tab/>
      </w:r>
      <w:r>
        <w:tab/>
      </w:r>
      <w:r w:rsidR="003157D3">
        <w:fldChar w:fldCharType="begin">
          <w:ffData>
            <w:name w:val=""/>
            <w:enabled/>
            <w:calcOnExit w:val="0"/>
            <w:checkBox>
              <w:size w:val="20"/>
              <w:default w:val="0"/>
            </w:checkBox>
          </w:ffData>
        </w:fldChar>
      </w:r>
      <w:r>
        <w:instrText xml:space="preserve"> FORMCHECKBOX </w:instrText>
      </w:r>
      <w:r w:rsidR="00D15F94">
        <w:fldChar w:fldCharType="separate"/>
      </w:r>
      <w:r w:rsidR="003157D3">
        <w:fldChar w:fldCharType="end"/>
      </w:r>
      <w:r>
        <w:tab/>
        <w:t>OUI</w:t>
      </w:r>
    </w:p>
    <w:p w:rsidR="001B12C7" w:rsidRDefault="001B12C7" w:rsidP="001B12C7">
      <w:pPr>
        <w:tabs>
          <w:tab w:val="left" w:pos="851"/>
        </w:tabs>
        <w:rPr>
          <w:rFonts w:ascii="Arial" w:hAnsi="Arial" w:cs="Arial"/>
          <w:b/>
        </w:rPr>
      </w:pPr>
      <w:r>
        <w:rPr>
          <w:rFonts w:ascii="Arial" w:hAnsi="Arial" w:cs="Arial"/>
          <w:i/>
          <w:sz w:val="18"/>
          <w:szCs w:val="18"/>
        </w:rPr>
        <w:t>(Cocher la case correspondante.)</w:t>
      </w:r>
    </w:p>
    <w:p w:rsidR="001B12C7" w:rsidRDefault="001B12C7" w:rsidP="001B12C7">
      <w:pPr>
        <w:tabs>
          <w:tab w:val="left" w:pos="426"/>
          <w:tab w:val="left" w:pos="851"/>
        </w:tabs>
        <w:jc w:val="both"/>
        <w:rPr>
          <w:rFonts w:ascii="Arial" w:hAnsi="Arial" w:cs="Arial"/>
          <w:b/>
        </w:rPr>
      </w:pPr>
    </w:p>
    <w:p w:rsidR="001B12C7" w:rsidRDefault="001B12C7" w:rsidP="001B12C7">
      <w:pPr>
        <w:tabs>
          <w:tab w:val="left" w:pos="426"/>
          <w:tab w:val="left" w:pos="851"/>
        </w:tabs>
        <w:jc w:val="both"/>
        <w:rPr>
          <w:rFonts w:ascii="Arial" w:hAnsi="Arial" w:cs="Arial"/>
          <w:b/>
        </w:rPr>
      </w:pPr>
    </w:p>
    <w:p w:rsidR="001B12C7" w:rsidRDefault="001B12C7" w:rsidP="001B12C7">
      <w:pPr>
        <w:pStyle w:val="Titre4"/>
        <w:tabs>
          <w:tab w:val="clear" w:pos="4111"/>
          <w:tab w:val="left" w:pos="426"/>
          <w:tab w:val="left" w:pos="851"/>
        </w:tabs>
      </w:pPr>
      <w:r>
        <w:rPr>
          <w:sz w:val="22"/>
          <w:szCs w:val="22"/>
        </w:rPr>
        <w:t>B5 -Durée d’exécution du marché ou de l’accord-cadre :</w:t>
      </w:r>
    </w:p>
    <w:p w:rsidR="001B12C7" w:rsidRDefault="001B12C7" w:rsidP="001B12C7">
      <w:pPr>
        <w:tabs>
          <w:tab w:val="left" w:pos="576"/>
          <w:tab w:val="left" w:pos="851"/>
        </w:tabs>
        <w:jc w:val="both"/>
        <w:rPr>
          <w:rFonts w:ascii="Arial" w:hAnsi="Arial" w:cs="Arial"/>
        </w:rPr>
      </w:pPr>
    </w:p>
    <w:p w:rsidR="001B12C7" w:rsidRDefault="001B12C7" w:rsidP="001B12C7">
      <w:pPr>
        <w:tabs>
          <w:tab w:val="left" w:pos="576"/>
          <w:tab w:val="left" w:pos="851"/>
        </w:tabs>
        <w:jc w:val="both"/>
        <w:rPr>
          <w:rFonts w:ascii="Arial" w:hAnsi="Arial" w:cs="Arial"/>
          <w:i/>
          <w:sz w:val="18"/>
          <w:szCs w:val="18"/>
        </w:rPr>
      </w:pPr>
      <w:r>
        <w:rPr>
          <w:rFonts w:ascii="Arial" w:hAnsi="Arial" w:cs="Arial"/>
        </w:rPr>
        <w:t xml:space="preserve">La durée d’exécution du marché ou de </w:t>
      </w:r>
      <w:r w:rsidRPr="009824BC">
        <w:rPr>
          <w:rFonts w:ascii="Arial" w:hAnsi="Arial" w:cs="Arial"/>
        </w:rPr>
        <w:t>l’acco</w:t>
      </w:r>
      <w:r w:rsidR="00C54425" w:rsidRPr="009824BC">
        <w:rPr>
          <w:rFonts w:ascii="Arial" w:hAnsi="Arial" w:cs="Arial"/>
        </w:rPr>
        <w:t xml:space="preserve">rd cadre est de </w:t>
      </w:r>
      <w:r w:rsidR="005723B9">
        <w:rPr>
          <w:rFonts w:ascii="Arial" w:hAnsi="Arial" w:cs="Arial"/>
          <w:b/>
        </w:rPr>
        <w:t>45 jours</w:t>
      </w:r>
      <w:r w:rsidR="005D01FC" w:rsidRPr="009824BC">
        <w:rPr>
          <w:rFonts w:ascii="Arial" w:hAnsi="Arial" w:cs="Arial"/>
        </w:rPr>
        <w:t xml:space="preserve">, </w:t>
      </w:r>
      <w:r w:rsidR="005723B9">
        <w:rPr>
          <w:rFonts w:ascii="Arial" w:hAnsi="Arial" w:cs="Arial"/>
        </w:rPr>
        <w:t xml:space="preserve">après une période de travaux de </w:t>
      </w:r>
      <w:r w:rsidR="005723B9" w:rsidRPr="005723B9">
        <w:rPr>
          <w:rFonts w:ascii="Arial" w:hAnsi="Arial" w:cs="Arial"/>
          <w:b/>
        </w:rPr>
        <w:t>1</w:t>
      </w:r>
      <w:r w:rsidR="005D01FC" w:rsidRPr="005723B9">
        <w:rPr>
          <w:rFonts w:ascii="Arial" w:hAnsi="Arial" w:cs="Arial"/>
          <w:b/>
        </w:rPr>
        <w:t>1 mois</w:t>
      </w:r>
      <w:r w:rsidR="005D01FC">
        <w:rPr>
          <w:rFonts w:ascii="Arial" w:hAnsi="Arial" w:cs="Arial"/>
        </w:rPr>
        <w:t xml:space="preserve"> prévue</w:t>
      </w:r>
      <w:r>
        <w:rPr>
          <w:rFonts w:ascii="Arial" w:hAnsi="Arial" w:cs="Arial"/>
        </w:rPr>
        <w:t xml:space="preserve"> à compter </w:t>
      </w:r>
      <w:r w:rsidRPr="005723B9">
        <w:rPr>
          <w:rFonts w:ascii="Arial" w:hAnsi="Arial" w:cs="Arial"/>
          <w:b/>
        </w:rPr>
        <w:t>de</w:t>
      </w:r>
      <w:r w:rsidR="005723B9" w:rsidRPr="005723B9">
        <w:rPr>
          <w:rFonts w:ascii="Arial" w:hAnsi="Arial" w:cs="Arial"/>
          <w:b/>
        </w:rPr>
        <w:t xml:space="preserve"> janvier 2018</w:t>
      </w:r>
      <w:r>
        <w:rPr>
          <w:rFonts w:ascii="Arial" w:hAnsi="Arial" w:cs="Arial"/>
        </w:rPr>
        <w:t> :</w:t>
      </w:r>
    </w:p>
    <w:p w:rsidR="001B12C7" w:rsidRDefault="001B12C7" w:rsidP="001B12C7">
      <w:pPr>
        <w:tabs>
          <w:tab w:val="left" w:pos="851"/>
        </w:tabs>
      </w:pPr>
      <w:r>
        <w:rPr>
          <w:rFonts w:ascii="Arial" w:hAnsi="Arial" w:cs="Arial"/>
          <w:i/>
          <w:sz w:val="18"/>
          <w:szCs w:val="18"/>
        </w:rPr>
        <w:t>(Cocher la case correspondante.)</w:t>
      </w:r>
      <w:bookmarkStart w:id="0" w:name="_GoBack"/>
      <w:bookmarkEnd w:id="0"/>
    </w:p>
    <w:p w:rsidR="001B12C7" w:rsidRDefault="001B12C7" w:rsidP="001B12C7">
      <w:pPr>
        <w:tabs>
          <w:tab w:val="left" w:pos="851"/>
        </w:tabs>
        <w:spacing w:before="120"/>
        <w:ind w:left="567"/>
        <w:jc w:val="both"/>
      </w:pPr>
      <w:r>
        <w:tab/>
      </w:r>
      <w:r w:rsidR="003157D3" w:rsidRPr="00C54425">
        <w:rPr>
          <w:highlight w:val="black"/>
        </w:rPr>
        <w:fldChar w:fldCharType="begin">
          <w:ffData>
            <w:name w:val=""/>
            <w:enabled/>
            <w:calcOnExit w:val="0"/>
            <w:checkBox>
              <w:size w:val="20"/>
              <w:default w:val="0"/>
            </w:checkBox>
          </w:ffData>
        </w:fldChar>
      </w:r>
      <w:r w:rsidRPr="00C54425">
        <w:rPr>
          <w:highlight w:val="black"/>
        </w:rPr>
        <w:instrText xml:space="preserve"> FORMCHECKBOX </w:instrText>
      </w:r>
      <w:r w:rsidR="00D15F94">
        <w:rPr>
          <w:highlight w:val="black"/>
        </w:rPr>
      </w:r>
      <w:r w:rsidR="00D15F94">
        <w:rPr>
          <w:highlight w:val="black"/>
        </w:rPr>
        <w:fldChar w:fldCharType="separate"/>
      </w:r>
      <w:r w:rsidR="003157D3" w:rsidRPr="00C54425">
        <w:rPr>
          <w:highlight w:val="black"/>
        </w:rPr>
        <w:fldChar w:fldCharType="end"/>
      </w:r>
      <w:r>
        <w:rPr>
          <w:rFonts w:ascii="Arial" w:hAnsi="Arial" w:cs="Arial"/>
        </w:rPr>
        <w:tab/>
        <w:t>la date de notification du marché ou de l’accord-cadre</w:t>
      </w:r>
      <w:r w:rsidR="00A15ADF">
        <w:rPr>
          <w:rFonts w:ascii="Arial" w:hAnsi="Arial" w:cs="Arial"/>
        </w:rPr>
        <w:t>, ou,</w:t>
      </w:r>
    </w:p>
    <w:p w:rsidR="001B12C7" w:rsidRDefault="001B12C7" w:rsidP="001B12C7">
      <w:pPr>
        <w:tabs>
          <w:tab w:val="left" w:pos="851"/>
        </w:tabs>
        <w:spacing w:before="120"/>
        <w:ind w:left="567"/>
        <w:jc w:val="both"/>
      </w:pPr>
      <w:r>
        <w:tab/>
      </w:r>
      <w:r w:rsidR="003157D3" w:rsidRPr="00C54425">
        <w:rPr>
          <w:highlight w:val="black"/>
        </w:rPr>
        <w:fldChar w:fldCharType="begin">
          <w:ffData>
            <w:name w:val=""/>
            <w:enabled/>
            <w:calcOnExit w:val="0"/>
            <w:checkBox>
              <w:size w:val="20"/>
              <w:default w:val="0"/>
            </w:checkBox>
          </w:ffData>
        </w:fldChar>
      </w:r>
      <w:r w:rsidRPr="00C54425">
        <w:rPr>
          <w:highlight w:val="black"/>
        </w:rPr>
        <w:instrText xml:space="preserve"> FORMCHECKBOX </w:instrText>
      </w:r>
      <w:r w:rsidR="00D15F94">
        <w:rPr>
          <w:highlight w:val="black"/>
        </w:rPr>
      </w:r>
      <w:r w:rsidR="00D15F94">
        <w:rPr>
          <w:highlight w:val="black"/>
        </w:rPr>
        <w:fldChar w:fldCharType="separate"/>
      </w:r>
      <w:r w:rsidR="003157D3" w:rsidRPr="00C54425">
        <w:rPr>
          <w:highlight w:val="black"/>
        </w:rPr>
        <w:fldChar w:fldCharType="end"/>
      </w:r>
      <w:r>
        <w:rPr>
          <w:rFonts w:ascii="Arial" w:hAnsi="Arial" w:cs="Arial"/>
        </w:rPr>
        <w:tab/>
        <w:t>la date de notification de l’ordre de service ;</w:t>
      </w:r>
    </w:p>
    <w:p w:rsidR="001B12C7" w:rsidRDefault="001B12C7" w:rsidP="001B12C7">
      <w:pPr>
        <w:tabs>
          <w:tab w:val="left" w:pos="851"/>
        </w:tabs>
        <w:spacing w:before="120"/>
        <w:ind w:left="1134" w:hanging="567"/>
        <w:jc w:val="both"/>
        <w:rPr>
          <w:rFonts w:ascii="Arial" w:hAnsi="Arial" w:cs="Arial"/>
          <w:b/>
        </w:rPr>
      </w:pPr>
      <w:r>
        <w:tab/>
      </w:r>
      <w:r w:rsidR="003157D3" w:rsidRPr="00C54425">
        <w:rPr>
          <w:shd w:val="clear" w:color="auto" w:fill="FFFFFF" w:themeFill="background1"/>
        </w:rPr>
        <w:fldChar w:fldCharType="begin">
          <w:ffData>
            <w:name w:val=""/>
            <w:enabled/>
            <w:calcOnExit w:val="0"/>
            <w:checkBox>
              <w:size w:val="20"/>
              <w:default w:val="0"/>
            </w:checkBox>
          </w:ffData>
        </w:fldChar>
      </w:r>
      <w:r w:rsidRPr="00C54425">
        <w:rPr>
          <w:shd w:val="clear" w:color="auto" w:fill="FFFFFF" w:themeFill="background1"/>
        </w:rPr>
        <w:instrText xml:space="preserve"> FORMCHECKBOX </w:instrText>
      </w:r>
      <w:r w:rsidR="00D15F94">
        <w:rPr>
          <w:shd w:val="clear" w:color="auto" w:fill="FFFFFF" w:themeFill="background1"/>
        </w:rPr>
      </w:r>
      <w:r w:rsidR="00D15F94">
        <w:rPr>
          <w:shd w:val="clear" w:color="auto" w:fill="FFFFFF" w:themeFill="background1"/>
        </w:rPr>
        <w:fldChar w:fldCharType="separate"/>
      </w:r>
      <w:r w:rsidR="003157D3" w:rsidRPr="00C54425">
        <w:rPr>
          <w:shd w:val="clear" w:color="auto" w:fill="FFFFFF" w:themeFill="background1"/>
        </w:rPr>
        <w:fldChar w:fldCharType="end"/>
      </w:r>
      <w:r>
        <w:rPr>
          <w:rFonts w:ascii="Arial" w:hAnsi="Arial" w:cs="Arial"/>
        </w:rPr>
        <w:tab/>
        <w:t>la date de début d’exécution prévue par le marché ou l’accord-cadre lorsqu’elle est postérieure à la date de notification.</w:t>
      </w:r>
    </w:p>
    <w:p w:rsidR="001B12C7" w:rsidRDefault="001B12C7" w:rsidP="001B12C7">
      <w:pPr>
        <w:tabs>
          <w:tab w:val="left" w:pos="426"/>
          <w:tab w:val="left" w:pos="851"/>
        </w:tabs>
        <w:jc w:val="both"/>
        <w:rPr>
          <w:rFonts w:ascii="Arial" w:hAnsi="Arial" w:cs="Arial"/>
          <w:b/>
        </w:rPr>
      </w:pPr>
    </w:p>
    <w:p w:rsidR="00B63543" w:rsidRDefault="00B63543" w:rsidP="001B12C7">
      <w:pPr>
        <w:tabs>
          <w:tab w:val="left" w:pos="426"/>
          <w:tab w:val="left" w:pos="851"/>
        </w:tabs>
        <w:jc w:val="both"/>
        <w:rPr>
          <w:rFonts w:ascii="Arial" w:hAnsi="Arial" w:cs="Arial"/>
          <w:b/>
        </w:rPr>
      </w:pPr>
    </w:p>
    <w:p w:rsidR="00B63543" w:rsidRDefault="00B63543" w:rsidP="001B12C7">
      <w:pPr>
        <w:tabs>
          <w:tab w:val="left" w:pos="426"/>
          <w:tab w:val="left" w:pos="851"/>
        </w:tabs>
        <w:jc w:val="both"/>
        <w:rPr>
          <w:rFonts w:ascii="Arial" w:hAnsi="Arial" w:cs="Arial"/>
          <w:b/>
        </w:rPr>
      </w:pPr>
    </w:p>
    <w:p w:rsidR="00B63543" w:rsidRDefault="00B63543" w:rsidP="001B12C7">
      <w:pPr>
        <w:tabs>
          <w:tab w:val="left" w:pos="426"/>
          <w:tab w:val="left" w:pos="851"/>
        </w:tabs>
        <w:jc w:val="both"/>
        <w:rPr>
          <w:rFonts w:ascii="Arial" w:hAnsi="Arial" w:cs="Arial"/>
          <w:b/>
        </w:rPr>
      </w:pPr>
    </w:p>
    <w:p w:rsidR="001B12C7" w:rsidRDefault="001B12C7" w:rsidP="001B12C7">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3157D3" w:rsidRPr="007A6303">
        <w:rPr>
          <w:highlight w:val="black"/>
        </w:rPr>
        <w:fldChar w:fldCharType="begin">
          <w:ffData>
            <w:name w:val=""/>
            <w:enabled/>
            <w:calcOnExit w:val="0"/>
            <w:checkBox>
              <w:size w:val="20"/>
              <w:default w:val="0"/>
            </w:checkBox>
          </w:ffData>
        </w:fldChar>
      </w:r>
      <w:r w:rsidRPr="007A6303">
        <w:rPr>
          <w:highlight w:val="black"/>
        </w:rPr>
        <w:instrText xml:space="preserve"> FORMCHECKBOX </w:instrText>
      </w:r>
      <w:r w:rsidR="00D15F94">
        <w:rPr>
          <w:highlight w:val="black"/>
        </w:rPr>
      </w:r>
      <w:r w:rsidR="00D15F94">
        <w:rPr>
          <w:highlight w:val="black"/>
        </w:rPr>
        <w:fldChar w:fldCharType="separate"/>
      </w:r>
      <w:r w:rsidR="003157D3" w:rsidRPr="007A6303">
        <w:rPr>
          <w:highlight w:val="black"/>
        </w:rPr>
        <w:fldChar w:fldCharType="end"/>
      </w:r>
      <w:r>
        <w:tab/>
        <w:t>NON</w:t>
      </w:r>
      <w:r>
        <w:tab/>
      </w:r>
      <w:r>
        <w:tab/>
      </w:r>
      <w:r>
        <w:tab/>
      </w:r>
      <w:r w:rsidR="003157D3" w:rsidRPr="007A6303">
        <w:rPr>
          <w:highlight w:val="lightGray"/>
        </w:rPr>
        <w:fldChar w:fldCharType="begin">
          <w:ffData>
            <w:name w:val=""/>
            <w:enabled/>
            <w:calcOnExit w:val="0"/>
            <w:checkBox>
              <w:size w:val="20"/>
              <w:default w:val="0"/>
            </w:checkBox>
          </w:ffData>
        </w:fldChar>
      </w:r>
      <w:r w:rsidRPr="007A6303">
        <w:rPr>
          <w:highlight w:val="lightGray"/>
        </w:rPr>
        <w:instrText xml:space="preserve"> FORMCHECKBOX </w:instrText>
      </w:r>
      <w:r w:rsidR="00D15F94">
        <w:rPr>
          <w:highlight w:val="lightGray"/>
        </w:rPr>
      </w:r>
      <w:r w:rsidR="00D15F94">
        <w:rPr>
          <w:highlight w:val="lightGray"/>
        </w:rPr>
        <w:fldChar w:fldCharType="separate"/>
      </w:r>
      <w:r w:rsidR="003157D3" w:rsidRPr="007A6303">
        <w:rPr>
          <w:highlight w:val="lightGray"/>
        </w:rPr>
        <w:fldChar w:fldCharType="end"/>
      </w:r>
      <w:r>
        <w:tab/>
        <w:t>OUI</w:t>
      </w:r>
    </w:p>
    <w:p w:rsidR="001B12C7" w:rsidRDefault="001B12C7" w:rsidP="001B12C7">
      <w:pPr>
        <w:tabs>
          <w:tab w:val="left" w:pos="851"/>
        </w:tabs>
        <w:rPr>
          <w:rFonts w:ascii="Arial" w:hAnsi="Arial" w:cs="Arial"/>
        </w:rPr>
      </w:pPr>
      <w:r>
        <w:rPr>
          <w:rFonts w:ascii="Arial" w:hAnsi="Arial" w:cs="Arial"/>
          <w:i/>
          <w:sz w:val="18"/>
          <w:szCs w:val="18"/>
        </w:rPr>
        <w:t>(Cocher la case correspondante.)</w:t>
      </w:r>
    </w:p>
    <w:p w:rsidR="001B12C7" w:rsidRDefault="001B12C7" w:rsidP="001B12C7">
      <w:pPr>
        <w:tabs>
          <w:tab w:val="left" w:pos="426"/>
          <w:tab w:val="left" w:pos="851"/>
        </w:tabs>
        <w:jc w:val="both"/>
        <w:rPr>
          <w:rFonts w:ascii="Arial" w:hAnsi="Arial" w:cs="Arial"/>
        </w:rPr>
      </w:pPr>
    </w:p>
    <w:p w:rsidR="001B12C7" w:rsidRDefault="001B12C7" w:rsidP="001B12C7">
      <w:pPr>
        <w:tabs>
          <w:tab w:val="left" w:pos="426"/>
          <w:tab w:val="left" w:pos="851"/>
        </w:tabs>
        <w:jc w:val="both"/>
        <w:rPr>
          <w:rFonts w:ascii="Arial" w:hAnsi="Arial" w:cs="Arial"/>
        </w:rPr>
      </w:pPr>
      <w:r>
        <w:rPr>
          <w:rFonts w:ascii="Arial" w:hAnsi="Arial" w:cs="Arial"/>
        </w:rPr>
        <w:t>Si oui, préciser :</w:t>
      </w:r>
    </w:p>
    <w:p w:rsidR="001B12C7" w:rsidRDefault="001B12C7" w:rsidP="001B12C7">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1B12C7" w:rsidRDefault="001B12C7" w:rsidP="001B12C7">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rsidR="001B12C7" w:rsidRDefault="001B12C7" w:rsidP="001B12C7">
      <w:pPr>
        <w:pStyle w:val="fcase1ertab"/>
        <w:tabs>
          <w:tab w:val="left" w:pos="851"/>
        </w:tabs>
        <w:ind w:left="0" w:firstLine="0"/>
        <w:rPr>
          <w:rFonts w:ascii="Arial" w:hAnsi="Arial" w:cs="Arial"/>
        </w:rPr>
      </w:pPr>
    </w:p>
    <w:p w:rsidR="001B12C7" w:rsidRDefault="001B12C7" w:rsidP="001B12C7">
      <w:pPr>
        <w:tabs>
          <w:tab w:val="left" w:pos="851"/>
        </w:tabs>
        <w:jc w:val="both"/>
        <w:rPr>
          <w:rFonts w:ascii="Arial" w:hAnsi="Arial" w:cs="Arial"/>
          <w:bCs/>
        </w:rPr>
      </w:pPr>
    </w:p>
    <w:p w:rsidR="001B12C7" w:rsidRDefault="001B12C7" w:rsidP="001B12C7">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1B12C7" w:rsidTr="008535A2">
        <w:tc>
          <w:tcPr>
            <w:tcW w:w="10419" w:type="dxa"/>
            <w:shd w:val="clear" w:color="auto" w:fill="66CCFF"/>
          </w:tcPr>
          <w:p w:rsidR="001B12C7" w:rsidRDefault="001B12C7" w:rsidP="008535A2">
            <w:pPr>
              <w:tabs>
                <w:tab w:val="left" w:pos="-142"/>
                <w:tab w:val="left" w:pos="851"/>
                <w:tab w:val="left" w:pos="4111"/>
              </w:tabs>
              <w:jc w:val="both"/>
            </w:pPr>
            <w:r>
              <w:rPr>
                <w:rFonts w:ascii="Arial" w:hAnsi="Arial" w:cs="Arial"/>
                <w:b/>
                <w:bCs/>
                <w:sz w:val="22"/>
                <w:szCs w:val="22"/>
              </w:rPr>
              <w:t>C - Signature du marché ou de l’accord-cadre par le titulaire individuel ou, en cas groupement, le mandataire dûment habilité ou chaque membre du groupement.</w:t>
            </w:r>
          </w:p>
        </w:tc>
      </w:tr>
    </w:tbl>
    <w:p w:rsidR="001B12C7" w:rsidRDefault="001B12C7" w:rsidP="001B12C7">
      <w:pPr>
        <w:tabs>
          <w:tab w:val="left" w:pos="851"/>
        </w:tabs>
        <w:jc w:val="both"/>
      </w:pPr>
    </w:p>
    <w:p w:rsidR="001B12C7" w:rsidRDefault="001B12C7" w:rsidP="001B12C7">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1B12C7" w:rsidRDefault="001B12C7" w:rsidP="001B12C7">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1B12C7" w:rsidTr="008535A2">
        <w:tc>
          <w:tcPr>
            <w:tcW w:w="4644" w:type="dxa"/>
            <w:tcBorders>
              <w:top w:val="single" w:sz="4" w:space="0" w:color="000000"/>
              <w:left w:val="single" w:sz="4" w:space="0" w:color="000000"/>
              <w:bottom w:val="single" w:sz="4" w:space="0" w:color="000000"/>
            </w:tcBorders>
            <w:shd w:val="clear" w:color="auto" w:fill="auto"/>
            <w:vAlign w:val="center"/>
          </w:tcPr>
          <w:p w:rsidR="001B12C7" w:rsidRDefault="001B12C7" w:rsidP="008535A2">
            <w:pPr>
              <w:tabs>
                <w:tab w:val="left" w:pos="851"/>
              </w:tabs>
              <w:jc w:val="center"/>
              <w:rPr>
                <w:rFonts w:ascii="Arial" w:hAnsi="Arial" w:cs="Arial"/>
                <w:b/>
                <w:bCs/>
              </w:rPr>
            </w:pPr>
            <w:r>
              <w:rPr>
                <w:rFonts w:ascii="Arial" w:hAnsi="Arial" w:cs="Arial"/>
                <w:b/>
                <w:bCs/>
              </w:rPr>
              <w:t>Nom, prénom et qualité</w:t>
            </w:r>
          </w:p>
          <w:p w:rsidR="001B12C7" w:rsidRDefault="001B12C7" w:rsidP="008535A2">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1B12C7" w:rsidRDefault="001B12C7" w:rsidP="008535A2">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2C7" w:rsidRDefault="001B12C7" w:rsidP="008535A2">
            <w:pPr>
              <w:tabs>
                <w:tab w:val="left" w:pos="851"/>
              </w:tabs>
              <w:jc w:val="center"/>
              <w:rPr>
                <w:rFonts w:ascii="Arial" w:hAnsi="Arial" w:cs="Arial"/>
                <w:b/>
                <w:bCs/>
              </w:rPr>
            </w:pPr>
            <w:r>
              <w:rPr>
                <w:rFonts w:ascii="Arial" w:hAnsi="Arial" w:cs="Arial"/>
                <w:b/>
                <w:bCs/>
              </w:rPr>
              <w:t>Signature</w:t>
            </w:r>
          </w:p>
        </w:tc>
      </w:tr>
      <w:tr w:rsidR="001B12C7" w:rsidTr="008535A2">
        <w:trPr>
          <w:trHeight w:val="1021"/>
        </w:trPr>
        <w:tc>
          <w:tcPr>
            <w:tcW w:w="4644" w:type="dxa"/>
            <w:tcBorders>
              <w:top w:val="single" w:sz="4" w:space="0" w:color="000000"/>
              <w:left w:val="single" w:sz="4" w:space="0" w:color="000000"/>
              <w:bottom w:val="single" w:sz="4" w:space="0" w:color="auto"/>
            </w:tcBorders>
            <w:shd w:val="clear" w:color="auto" w:fill="auto"/>
          </w:tcPr>
          <w:p w:rsidR="001B12C7" w:rsidRDefault="001B12C7" w:rsidP="008535A2">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1B12C7" w:rsidRDefault="001B12C7" w:rsidP="008535A2">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1B12C7" w:rsidRDefault="001B12C7" w:rsidP="008535A2">
            <w:pPr>
              <w:tabs>
                <w:tab w:val="left" w:pos="851"/>
              </w:tabs>
              <w:snapToGrid w:val="0"/>
              <w:jc w:val="both"/>
              <w:rPr>
                <w:rFonts w:ascii="Arial" w:hAnsi="Arial" w:cs="Arial"/>
                <w:b/>
                <w:bCs/>
              </w:rPr>
            </w:pPr>
          </w:p>
        </w:tc>
      </w:tr>
    </w:tbl>
    <w:p w:rsidR="001B12C7" w:rsidRDefault="001B12C7" w:rsidP="001B12C7">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1B12C7" w:rsidRDefault="001B12C7" w:rsidP="001B12C7">
      <w:pPr>
        <w:pStyle w:val="fcase1ertab"/>
        <w:tabs>
          <w:tab w:val="left" w:pos="851"/>
        </w:tabs>
        <w:ind w:left="0" w:firstLine="0"/>
        <w:rPr>
          <w:rFonts w:ascii="Arial" w:hAnsi="Arial" w:cs="Arial"/>
          <w:b/>
          <w:sz w:val="22"/>
          <w:szCs w:val="22"/>
        </w:rPr>
      </w:pPr>
    </w:p>
    <w:p w:rsidR="001B12C7" w:rsidRDefault="001B12C7" w:rsidP="001B12C7">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1B12C7" w:rsidRDefault="001B12C7" w:rsidP="001B12C7">
      <w:pPr>
        <w:tabs>
          <w:tab w:val="left" w:pos="851"/>
        </w:tabs>
        <w:jc w:val="both"/>
      </w:pPr>
    </w:p>
    <w:p w:rsidR="001B12C7" w:rsidRDefault="001B12C7" w:rsidP="001B12C7">
      <w:pPr>
        <w:tabs>
          <w:tab w:val="left" w:pos="851"/>
        </w:tabs>
        <w:rPr>
          <w:rFonts w:ascii="Arial" w:hAnsi="Arial" w:cs="Arial"/>
          <w:sz w:val="18"/>
          <w:szCs w:val="18"/>
        </w:rPr>
      </w:pPr>
      <w:r>
        <w:rPr>
          <w:rFonts w:ascii="Arial" w:hAnsi="Arial" w:cs="Arial"/>
        </w:rPr>
        <w:t xml:space="preserve">Les membres du groupement d’opérateurs économiques désignent le mandataire suivant </w:t>
      </w:r>
      <w:r w:rsidRPr="009B45B9">
        <w:rPr>
          <w:rFonts w:ascii="Arial" w:hAnsi="Arial" w:cs="Arial"/>
          <w:i/>
          <w:sz w:val="18"/>
          <w:szCs w:val="18"/>
        </w:rPr>
        <w:t xml:space="preserve">(article 45 du </w:t>
      </w:r>
      <w:r>
        <w:rPr>
          <w:rFonts w:ascii="Arial" w:hAnsi="Arial" w:cs="Arial"/>
          <w:i/>
          <w:sz w:val="18"/>
          <w:szCs w:val="18"/>
        </w:rPr>
        <w:t>décret n° 2016-360 du 25 mars 2016) </w:t>
      </w:r>
      <w:r>
        <w:rPr>
          <w:rFonts w:ascii="Arial" w:hAnsi="Arial" w:cs="Arial"/>
          <w:sz w:val="18"/>
          <w:szCs w:val="18"/>
        </w:rPr>
        <w:t>:</w:t>
      </w:r>
    </w:p>
    <w:p w:rsidR="001B12C7" w:rsidRPr="009B45B9" w:rsidRDefault="001B12C7" w:rsidP="001B12C7">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pStyle w:val="fcase1ertab"/>
        <w:tabs>
          <w:tab w:val="left" w:pos="851"/>
        </w:tabs>
        <w:ind w:left="0" w:firstLine="0"/>
        <w:rPr>
          <w:rFonts w:ascii="Arial" w:hAnsi="Arial" w:cs="Arial"/>
        </w:rPr>
      </w:pPr>
      <w:r>
        <w:rPr>
          <w:rFonts w:ascii="Arial" w:hAnsi="Arial" w:cs="Arial"/>
        </w:rPr>
        <w:t>En cas de groupement conjoint, le mandataire du groupement est :</w:t>
      </w:r>
    </w:p>
    <w:p w:rsidR="001B12C7" w:rsidRDefault="001B12C7" w:rsidP="001B12C7">
      <w:pPr>
        <w:pStyle w:val="fcase1ertab"/>
        <w:tabs>
          <w:tab w:val="left" w:pos="851"/>
        </w:tabs>
        <w:rPr>
          <w:rFonts w:ascii="Arial" w:hAnsi="Arial" w:cs="Arial"/>
        </w:rPr>
      </w:pPr>
      <w:r>
        <w:rPr>
          <w:rFonts w:ascii="Arial" w:hAnsi="Arial" w:cs="Arial"/>
          <w:i/>
          <w:iCs/>
          <w:sz w:val="18"/>
          <w:szCs w:val="18"/>
        </w:rPr>
        <w:t>(Cocher la case correspondante.)</w:t>
      </w:r>
    </w:p>
    <w:p w:rsidR="001B12C7" w:rsidRDefault="003157D3" w:rsidP="001B12C7">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conjoint</w:t>
      </w:r>
      <w:r w:rsidR="001B12C7">
        <w:rPr>
          <w:rFonts w:ascii="Arial" w:hAnsi="Arial" w:cs="Arial"/>
        </w:rPr>
        <w:tab/>
      </w:r>
      <w:r w:rsidR="001B12C7">
        <w:rPr>
          <w:rFonts w:ascii="Arial" w:hAnsi="Arial" w:cs="Arial"/>
        </w:rPr>
        <w:tab/>
        <w:t>OU</w:t>
      </w:r>
      <w:r w:rsidR="001B12C7">
        <w:rPr>
          <w:rFonts w:ascii="Arial" w:hAnsi="Arial" w:cs="Arial"/>
        </w:rPr>
        <w:tab/>
      </w:r>
      <w:r w:rsidR="001B12C7">
        <w:rPr>
          <w:rFonts w:ascii="Arial" w:hAnsi="Arial" w:cs="Arial"/>
        </w:rPr>
        <w:tab/>
      </w: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solidaire</w:t>
      </w: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3157D3" w:rsidP="001B12C7">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Les membres du groupement ont donné mandat au mandataire, qui signe le présent acte d’engagement :</w:t>
      </w:r>
    </w:p>
    <w:p w:rsidR="001B12C7" w:rsidRDefault="001B12C7" w:rsidP="001B12C7">
      <w:pPr>
        <w:tabs>
          <w:tab w:val="left" w:pos="851"/>
        </w:tabs>
        <w:rPr>
          <w:rFonts w:ascii="Arial" w:hAnsi="Arial" w:cs="Arial"/>
        </w:rPr>
      </w:pPr>
      <w:r>
        <w:rPr>
          <w:rFonts w:ascii="Arial" w:hAnsi="Arial" w:cs="Arial"/>
          <w:i/>
          <w:sz w:val="18"/>
          <w:szCs w:val="18"/>
        </w:rPr>
        <w:t>(Cocher la ou les cases correspondantes.)</w:t>
      </w:r>
    </w:p>
    <w:p w:rsidR="001B12C7" w:rsidRDefault="001B12C7" w:rsidP="001B12C7">
      <w:pPr>
        <w:pStyle w:val="fcasegauche"/>
        <w:tabs>
          <w:tab w:val="left" w:pos="426"/>
          <w:tab w:val="left" w:pos="851"/>
        </w:tabs>
        <w:spacing w:after="0"/>
        <w:ind w:left="0" w:firstLine="0"/>
        <w:jc w:val="left"/>
        <w:rPr>
          <w:rFonts w:ascii="Arial" w:hAnsi="Arial" w:cs="Arial"/>
        </w:rPr>
      </w:pPr>
    </w:p>
    <w:p w:rsidR="001B12C7" w:rsidRDefault="001B12C7" w:rsidP="001B12C7">
      <w:pPr>
        <w:tabs>
          <w:tab w:val="left" w:pos="851"/>
        </w:tabs>
        <w:ind w:left="1695" w:hanging="1695"/>
        <w:rPr>
          <w:rFonts w:ascii="Arial" w:hAnsi="Arial" w:cs="Arial"/>
        </w:rPr>
      </w:pPr>
      <w:r>
        <w:tab/>
      </w:r>
      <w:r w:rsidR="003157D3">
        <w:fldChar w:fldCharType="begin">
          <w:ffData>
            <w:name w:val=""/>
            <w:enabled/>
            <w:calcOnExit w:val="0"/>
            <w:checkBox>
              <w:size w:val="20"/>
              <w:default w:val="0"/>
            </w:checkBox>
          </w:ffData>
        </w:fldChar>
      </w:r>
      <w:r>
        <w:instrText xml:space="preserve"> FORMCHECKBOX </w:instrText>
      </w:r>
      <w:r w:rsidR="00D15F94">
        <w:fldChar w:fldCharType="separate"/>
      </w:r>
      <w:r w:rsidR="003157D3">
        <w:fldChar w:fldCharType="end"/>
      </w:r>
      <w:r>
        <w:tab/>
      </w:r>
      <w:r>
        <w:rPr>
          <w:rFonts w:ascii="Arial" w:hAnsi="Arial" w:cs="Arial"/>
        </w:rPr>
        <w:t>pour signer le présent acte d’engagement en leur nom et pour leur compte, pour les représenter vis-à-vis de l’acheteur et pour coordonner l’ensemble des prestations ;</w:t>
      </w:r>
    </w:p>
    <w:p w:rsidR="001B12C7" w:rsidRDefault="001B12C7" w:rsidP="001B12C7">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1B12C7" w:rsidRDefault="001B12C7" w:rsidP="001B12C7">
      <w:pPr>
        <w:tabs>
          <w:tab w:val="left" w:pos="851"/>
        </w:tabs>
        <w:rPr>
          <w:rFonts w:ascii="Arial" w:hAnsi="Arial" w:cs="Arial"/>
        </w:rPr>
      </w:pPr>
    </w:p>
    <w:p w:rsidR="001B12C7" w:rsidRDefault="003157D3" w:rsidP="001B12C7">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tab/>
      </w:r>
      <w:r w:rsidR="001B12C7">
        <w:rPr>
          <w:rFonts w:ascii="Arial" w:hAnsi="Arial" w:cs="Arial"/>
        </w:rPr>
        <w:t>pour signer, en leur nom et pour leur compte, les modifications ultérieures du marché public ou de l’accord-cadre ;</w:t>
      </w:r>
    </w:p>
    <w:p w:rsidR="001B12C7" w:rsidRDefault="001B12C7" w:rsidP="001B12C7">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1B12C7" w:rsidRDefault="001B12C7" w:rsidP="001B12C7">
      <w:pPr>
        <w:tabs>
          <w:tab w:val="left" w:pos="851"/>
        </w:tabs>
        <w:rPr>
          <w:rFonts w:ascii="Arial" w:hAnsi="Arial" w:cs="Arial"/>
          <w:iCs/>
        </w:rPr>
      </w:pPr>
    </w:p>
    <w:p w:rsidR="001B12C7" w:rsidRDefault="001B12C7" w:rsidP="001B12C7">
      <w:pPr>
        <w:tabs>
          <w:tab w:val="left" w:pos="851"/>
        </w:tabs>
        <w:ind w:left="1134" w:hanging="850"/>
        <w:rPr>
          <w:rFonts w:ascii="Arial" w:hAnsi="Arial" w:cs="Arial"/>
        </w:rPr>
      </w:pPr>
      <w:r>
        <w:tab/>
      </w:r>
      <w:r w:rsidR="003157D3">
        <w:fldChar w:fldCharType="begin">
          <w:ffData>
            <w:name w:val=""/>
            <w:enabled/>
            <w:calcOnExit w:val="0"/>
            <w:checkBox>
              <w:size w:val="20"/>
              <w:default w:val="0"/>
            </w:checkBox>
          </w:ffData>
        </w:fldChar>
      </w:r>
      <w:r>
        <w:instrText xml:space="preserve"> FORMCHECKBOX </w:instrText>
      </w:r>
      <w:r w:rsidR="00D15F94">
        <w:fldChar w:fldCharType="separate"/>
      </w:r>
      <w:r w:rsidR="003157D3">
        <w:fldChar w:fldCharType="end"/>
      </w:r>
      <w:r>
        <w:rPr>
          <w:rFonts w:ascii="Arial" w:hAnsi="Arial" w:cs="Arial"/>
        </w:rPr>
        <w:tab/>
        <w:t>ont donné mandat au mandataire dans les conditions définies par les pouvoirs joints en annexe.</w:t>
      </w:r>
    </w:p>
    <w:p w:rsidR="001B12C7" w:rsidRDefault="001B12C7" w:rsidP="001B12C7">
      <w:pPr>
        <w:tabs>
          <w:tab w:val="left" w:pos="851"/>
        </w:tabs>
        <w:ind w:left="1134" w:hanging="850"/>
        <w:rPr>
          <w:rFonts w:ascii="Arial" w:hAnsi="Arial" w:cs="Arial"/>
          <w:i/>
          <w:sz w:val="18"/>
          <w:szCs w:val="18"/>
        </w:rPr>
      </w:pPr>
    </w:p>
    <w:p w:rsidR="001B12C7" w:rsidRDefault="001B12C7" w:rsidP="001B12C7">
      <w:pPr>
        <w:tabs>
          <w:tab w:val="left" w:pos="851"/>
        </w:tabs>
        <w:rPr>
          <w:rFonts w:ascii="Arial" w:hAnsi="Arial" w:cs="Arial"/>
          <w:i/>
          <w:sz w:val="18"/>
          <w:szCs w:val="18"/>
        </w:rPr>
      </w:pPr>
    </w:p>
    <w:p w:rsidR="001B12C7" w:rsidRDefault="003157D3" w:rsidP="001B12C7">
      <w:pPr>
        <w:tabs>
          <w:tab w:val="left" w:pos="851"/>
        </w:tabs>
        <w:rPr>
          <w:rFonts w:ascii="Arial" w:hAnsi="Arial" w:cs="Arial"/>
          <w:i/>
          <w:sz w:val="18"/>
          <w:szCs w:val="18"/>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Les membres du groupement, qui signent le présent acte d’engagement :</w:t>
      </w:r>
    </w:p>
    <w:p w:rsidR="001B12C7" w:rsidRDefault="001B12C7" w:rsidP="001B12C7">
      <w:pPr>
        <w:tabs>
          <w:tab w:val="left" w:pos="851"/>
        </w:tabs>
        <w:rPr>
          <w:rFonts w:ascii="Arial" w:hAnsi="Arial" w:cs="Arial"/>
        </w:rPr>
      </w:pPr>
      <w:r>
        <w:rPr>
          <w:rFonts w:ascii="Arial" w:hAnsi="Arial" w:cs="Arial"/>
          <w:i/>
          <w:sz w:val="18"/>
          <w:szCs w:val="18"/>
        </w:rPr>
        <w:t>(Cocher la case correspondante.)</w:t>
      </w:r>
    </w:p>
    <w:p w:rsidR="001B12C7" w:rsidRDefault="001B12C7" w:rsidP="001B12C7">
      <w:pPr>
        <w:tabs>
          <w:tab w:val="left" w:pos="851"/>
        </w:tabs>
        <w:rPr>
          <w:rFonts w:ascii="Arial" w:hAnsi="Arial" w:cs="Arial"/>
        </w:rPr>
      </w:pPr>
    </w:p>
    <w:p w:rsidR="001B12C7" w:rsidRDefault="003157D3" w:rsidP="001B12C7">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tab/>
      </w:r>
      <w:r w:rsidR="001B12C7">
        <w:rPr>
          <w:rFonts w:ascii="Arial" w:hAnsi="Arial" w:cs="Arial"/>
        </w:rPr>
        <w:t>donnent mandat au mandataire, qui l’accepte, pour les représenter vis-à-vis de l’acheteur et pour coordonner l’ensemble des prestations ;</w:t>
      </w:r>
    </w:p>
    <w:p w:rsidR="001B12C7" w:rsidRDefault="001B12C7" w:rsidP="001B12C7">
      <w:pPr>
        <w:tabs>
          <w:tab w:val="left" w:pos="851"/>
        </w:tabs>
        <w:ind w:left="1701" w:hanging="850"/>
        <w:jc w:val="both"/>
      </w:pPr>
    </w:p>
    <w:p w:rsidR="001B12C7" w:rsidRDefault="003157D3" w:rsidP="001B12C7">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1B12C7">
        <w:instrText xml:space="preserve"> FORMCHECKBOX </w:instrText>
      </w:r>
      <w:r w:rsidR="00D15F94">
        <w:fldChar w:fldCharType="separate"/>
      </w:r>
      <w:r>
        <w:fldChar w:fldCharType="end"/>
      </w:r>
      <w:r w:rsidR="001B12C7">
        <w:rPr>
          <w:rFonts w:ascii="Arial" w:hAnsi="Arial" w:cs="Arial"/>
        </w:rPr>
        <w:tab/>
        <w:t>donnent mandat au mandataire, qui l’accepte, pour signer, en leur nom et pour leur compte, les modifications ultérieures du marché ou de l’accord-cadre ;</w:t>
      </w:r>
    </w:p>
    <w:p w:rsidR="001B12C7" w:rsidRDefault="001B12C7" w:rsidP="001B12C7">
      <w:pPr>
        <w:tabs>
          <w:tab w:val="left" w:pos="851"/>
        </w:tabs>
        <w:rPr>
          <w:rFonts w:ascii="Arial" w:hAnsi="Arial" w:cs="Arial"/>
          <w:iCs/>
        </w:rPr>
      </w:pPr>
    </w:p>
    <w:p w:rsidR="001B12C7" w:rsidRDefault="001B12C7" w:rsidP="001B12C7">
      <w:pPr>
        <w:tabs>
          <w:tab w:val="left" w:pos="851"/>
        </w:tabs>
        <w:ind w:left="1134" w:hanging="850"/>
        <w:rPr>
          <w:rFonts w:ascii="Arial" w:hAnsi="Arial" w:cs="Arial"/>
          <w:i/>
          <w:sz w:val="18"/>
          <w:szCs w:val="18"/>
        </w:rPr>
      </w:pPr>
      <w:r>
        <w:tab/>
      </w:r>
      <w:r w:rsidR="003157D3">
        <w:fldChar w:fldCharType="begin">
          <w:ffData>
            <w:name w:val=""/>
            <w:enabled/>
            <w:calcOnExit w:val="0"/>
            <w:checkBox>
              <w:size w:val="20"/>
              <w:default w:val="0"/>
            </w:checkBox>
          </w:ffData>
        </w:fldChar>
      </w:r>
      <w:r>
        <w:instrText xml:space="preserve"> FORMCHECKBOX </w:instrText>
      </w:r>
      <w:r w:rsidR="00D15F94">
        <w:fldChar w:fldCharType="separate"/>
      </w:r>
      <w:r w:rsidR="003157D3">
        <w:fldChar w:fldCharType="end"/>
      </w:r>
      <w:r w:rsidR="00B63543">
        <w:rPr>
          <w:rFonts w:ascii="Arial" w:hAnsi="Arial" w:cs="Arial"/>
        </w:rPr>
        <w:tab/>
      </w:r>
      <w:r>
        <w:rPr>
          <w:rFonts w:ascii="Arial" w:hAnsi="Arial" w:cs="Arial"/>
        </w:rPr>
        <w:t>donnent mandat au mandataire dans les conditions définies ci-dessous :</w:t>
      </w:r>
    </w:p>
    <w:p w:rsidR="001B12C7" w:rsidRDefault="001B12C7" w:rsidP="001B12C7">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1B12C7" w:rsidTr="008535A2">
        <w:tc>
          <w:tcPr>
            <w:tcW w:w="4644" w:type="dxa"/>
            <w:tcBorders>
              <w:top w:val="single" w:sz="4" w:space="0" w:color="000000"/>
              <w:left w:val="single" w:sz="4" w:space="0" w:color="000000"/>
              <w:bottom w:val="single" w:sz="4" w:space="0" w:color="000000"/>
            </w:tcBorders>
            <w:shd w:val="clear" w:color="auto" w:fill="auto"/>
            <w:vAlign w:val="center"/>
          </w:tcPr>
          <w:p w:rsidR="001B12C7" w:rsidRDefault="001B12C7" w:rsidP="008535A2">
            <w:pPr>
              <w:tabs>
                <w:tab w:val="left" w:pos="851"/>
              </w:tabs>
              <w:jc w:val="center"/>
              <w:rPr>
                <w:rFonts w:ascii="Arial" w:hAnsi="Arial" w:cs="Arial"/>
                <w:b/>
                <w:bCs/>
              </w:rPr>
            </w:pPr>
            <w:r>
              <w:rPr>
                <w:rFonts w:ascii="Arial" w:hAnsi="Arial" w:cs="Arial"/>
                <w:b/>
                <w:bCs/>
              </w:rPr>
              <w:t>Nom, prénom et qualité</w:t>
            </w:r>
          </w:p>
          <w:p w:rsidR="001B12C7" w:rsidRDefault="001B12C7" w:rsidP="008535A2">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1B12C7" w:rsidRDefault="001B12C7" w:rsidP="008535A2">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2C7" w:rsidRDefault="001B12C7" w:rsidP="008535A2">
            <w:pPr>
              <w:tabs>
                <w:tab w:val="left" w:pos="851"/>
              </w:tabs>
              <w:jc w:val="center"/>
              <w:rPr>
                <w:rFonts w:ascii="Arial" w:hAnsi="Arial" w:cs="Arial"/>
                <w:b/>
                <w:bCs/>
              </w:rPr>
            </w:pPr>
            <w:r>
              <w:rPr>
                <w:rFonts w:ascii="Arial" w:hAnsi="Arial" w:cs="Arial"/>
                <w:b/>
                <w:bCs/>
              </w:rPr>
              <w:t>Signature</w:t>
            </w:r>
          </w:p>
        </w:tc>
      </w:tr>
      <w:tr w:rsidR="001B12C7" w:rsidTr="008535A2">
        <w:trPr>
          <w:trHeight w:val="1021"/>
        </w:trPr>
        <w:tc>
          <w:tcPr>
            <w:tcW w:w="4644" w:type="dxa"/>
            <w:tcBorders>
              <w:top w:val="single" w:sz="4" w:space="0" w:color="000000"/>
              <w:left w:val="single" w:sz="4" w:space="0" w:color="000000"/>
            </w:tcBorders>
            <w:shd w:val="clear" w:color="auto" w:fill="CCFFFF"/>
          </w:tcPr>
          <w:p w:rsidR="001B12C7" w:rsidRDefault="001B12C7" w:rsidP="008535A2">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1B12C7" w:rsidRDefault="001B12C7" w:rsidP="008535A2">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1B12C7" w:rsidRDefault="001B12C7" w:rsidP="008535A2">
            <w:pPr>
              <w:tabs>
                <w:tab w:val="left" w:pos="851"/>
              </w:tabs>
              <w:snapToGrid w:val="0"/>
              <w:jc w:val="both"/>
              <w:rPr>
                <w:rFonts w:ascii="Arial" w:hAnsi="Arial" w:cs="Arial"/>
                <w:b/>
                <w:bCs/>
              </w:rPr>
            </w:pPr>
          </w:p>
        </w:tc>
      </w:tr>
      <w:tr w:rsidR="001B12C7" w:rsidTr="008535A2">
        <w:trPr>
          <w:trHeight w:val="1021"/>
        </w:trPr>
        <w:tc>
          <w:tcPr>
            <w:tcW w:w="4644" w:type="dxa"/>
            <w:tcBorders>
              <w:left w:val="single" w:sz="4" w:space="0" w:color="000000"/>
            </w:tcBorders>
            <w:shd w:val="clear" w:color="auto" w:fill="auto"/>
          </w:tcPr>
          <w:p w:rsidR="001B12C7" w:rsidRDefault="001B12C7" w:rsidP="008535A2">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1B12C7" w:rsidRDefault="001B12C7" w:rsidP="008535A2">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1B12C7" w:rsidRDefault="001B12C7" w:rsidP="008535A2">
            <w:pPr>
              <w:tabs>
                <w:tab w:val="left" w:pos="851"/>
              </w:tabs>
              <w:snapToGrid w:val="0"/>
              <w:jc w:val="both"/>
              <w:rPr>
                <w:rFonts w:ascii="Arial" w:hAnsi="Arial" w:cs="Arial"/>
                <w:b/>
                <w:bCs/>
              </w:rPr>
            </w:pPr>
          </w:p>
        </w:tc>
      </w:tr>
      <w:tr w:rsidR="001B12C7" w:rsidTr="008535A2">
        <w:trPr>
          <w:trHeight w:val="1021"/>
        </w:trPr>
        <w:tc>
          <w:tcPr>
            <w:tcW w:w="4644" w:type="dxa"/>
            <w:tcBorders>
              <w:left w:val="single" w:sz="4" w:space="0" w:color="000000"/>
            </w:tcBorders>
            <w:shd w:val="clear" w:color="auto" w:fill="CCFFFF"/>
          </w:tcPr>
          <w:p w:rsidR="001B12C7" w:rsidRDefault="001B12C7" w:rsidP="008535A2">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1B12C7" w:rsidRDefault="001B12C7" w:rsidP="008535A2">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1B12C7" w:rsidRDefault="001B12C7" w:rsidP="008535A2">
            <w:pPr>
              <w:tabs>
                <w:tab w:val="left" w:pos="851"/>
              </w:tabs>
              <w:snapToGrid w:val="0"/>
              <w:jc w:val="both"/>
              <w:rPr>
                <w:rFonts w:ascii="Arial" w:hAnsi="Arial" w:cs="Arial"/>
                <w:b/>
                <w:bCs/>
              </w:rPr>
            </w:pPr>
          </w:p>
        </w:tc>
      </w:tr>
      <w:tr w:rsidR="001B12C7" w:rsidTr="008535A2">
        <w:trPr>
          <w:trHeight w:val="1021"/>
        </w:trPr>
        <w:tc>
          <w:tcPr>
            <w:tcW w:w="4644" w:type="dxa"/>
            <w:tcBorders>
              <w:left w:val="single" w:sz="4" w:space="0" w:color="000000"/>
            </w:tcBorders>
            <w:shd w:val="clear" w:color="auto" w:fill="auto"/>
          </w:tcPr>
          <w:p w:rsidR="001B12C7" w:rsidRDefault="001B12C7" w:rsidP="008535A2">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1B12C7" w:rsidRDefault="001B12C7" w:rsidP="008535A2">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1B12C7" w:rsidRDefault="001B12C7" w:rsidP="008535A2">
            <w:pPr>
              <w:tabs>
                <w:tab w:val="left" w:pos="851"/>
              </w:tabs>
              <w:snapToGrid w:val="0"/>
              <w:jc w:val="both"/>
              <w:rPr>
                <w:rFonts w:ascii="Arial" w:hAnsi="Arial" w:cs="Arial"/>
                <w:b/>
                <w:bCs/>
              </w:rPr>
            </w:pPr>
          </w:p>
        </w:tc>
      </w:tr>
      <w:tr w:rsidR="001B12C7" w:rsidTr="008535A2">
        <w:trPr>
          <w:trHeight w:val="1021"/>
        </w:trPr>
        <w:tc>
          <w:tcPr>
            <w:tcW w:w="4644" w:type="dxa"/>
            <w:tcBorders>
              <w:left w:val="single" w:sz="4" w:space="0" w:color="000000"/>
              <w:bottom w:val="single" w:sz="4" w:space="0" w:color="000000"/>
            </w:tcBorders>
            <w:shd w:val="clear" w:color="auto" w:fill="CCFFFF"/>
          </w:tcPr>
          <w:p w:rsidR="001B12C7" w:rsidRDefault="001B12C7" w:rsidP="008535A2">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1B12C7" w:rsidRDefault="001B12C7" w:rsidP="008535A2">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1B12C7" w:rsidRDefault="001B12C7" w:rsidP="008535A2">
            <w:pPr>
              <w:tabs>
                <w:tab w:val="left" w:pos="851"/>
              </w:tabs>
              <w:snapToGrid w:val="0"/>
              <w:jc w:val="both"/>
              <w:rPr>
                <w:rFonts w:ascii="Arial" w:hAnsi="Arial" w:cs="Arial"/>
                <w:b/>
                <w:bCs/>
              </w:rPr>
            </w:pPr>
          </w:p>
        </w:tc>
      </w:tr>
    </w:tbl>
    <w:p w:rsidR="001B12C7" w:rsidRDefault="001B12C7" w:rsidP="001B12C7">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1B12C7" w:rsidTr="008535A2">
        <w:tc>
          <w:tcPr>
            <w:tcW w:w="10277" w:type="dxa"/>
            <w:shd w:val="clear" w:color="auto" w:fill="66CCFF"/>
          </w:tcPr>
          <w:p w:rsidR="001B12C7" w:rsidRDefault="001B12C7" w:rsidP="008535A2">
            <w:pPr>
              <w:pStyle w:val="Titre4"/>
              <w:tabs>
                <w:tab w:val="left" w:pos="851"/>
              </w:tabs>
            </w:pPr>
            <w:r>
              <w:rPr>
                <w:sz w:val="22"/>
                <w:szCs w:val="22"/>
              </w:rPr>
              <w:t>D - Identification et signature de l’acheteur.</w:t>
            </w:r>
          </w:p>
        </w:tc>
      </w:tr>
    </w:tbl>
    <w:p w:rsidR="001B12C7" w:rsidRDefault="001B12C7" w:rsidP="001B12C7">
      <w:pPr>
        <w:tabs>
          <w:tab w:val="left" w:pos="851"/>
        </w:tabs>
      </w:pPr>
    </w:p>
    <w:p w:rsidR="001B12C7" w:rsidRDefault="001B12C7" w:rsidP="001B12C7">
      <w:pPr>
        <w:tabs>
          <w:tab w:val="left" w:pos="851"/>
        </w:tabs>
      </w:pPr>
    </w:p>
    <w:p w:rsidR="001B12C7" w:rsidRDefault="001B12C7" w:rsidP="001B12C7">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hAnsi="Arial" w:cs="Arial"/>
          <w:b w:val="0"/>
          <w:bCs/>
          <w:iCs/>
        </w:rPr>
        <w:t>Désignation de l’acheteur :</w:t>
      </w:r>
    </w:p>
    <w:p w:rsidR="001B12C7" w:rsidRDefault="001B12C7" w:rsidP="001B12C7">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1B12C7" w:rsidRDefault="001B12C7" w:rsidP="001B12C7">
      <w:pPr>
        <w:pStyle w:val="Titre1"/>
        <w:tabs>
          <w:tab w:val="left" w:pos="851"/>
        </w:tabs>
        <w:ind w:left="0"/>
        <w:jc w:val="both"/>
        <w:rPr>
          <w:rFonts w:ascii="Arial" w:hAnsi="Arial" w:cs="Arial"/>
        </w:rPr>
      </w:pPr>
    </w:p>
    <w:p w:rsidR="00A11ABE" w:rsidRDefault="00A11ABE" w:rsidP="00A11ABE">
      <w:pPr>
        <w:pStyle w:val="En-tte"/>
        <w:tabs>
          <w:tab w:val="clear" w:pos="4536"/>
          <w:tab w:val="clear" w:pos="9072"/>
          <w:tab w:val="left" w:pos="851"/>
        </w:tabs>
        <w:jc w:val="center"/>
        <w:rPr>
          <w:rFonts w:ascii="Arial" w:hAnsi="Arial" w:cs="Arial"/>
          <w:b/>
        </w:rPr>
      </w:pPr>
      <w:r w:rsidRPr="00A11ABE">
        <w:rPr>
          <w:rFonts w:ascii="Arial" w:hAnsi="Arial" w:cs="Arial"/>
          <w:b/>
        </w:rPr>
        <w:t xml:space="preserve">COMMUNE </w:t>
      </w:r>
      <w:r w:rsidR="008368EF">
        <w:rPr>
          <w:rFonts w:ascii="Arial" w:hAnsi="Arial" w:cs="Arial"/>
          <w:b/>
        </w:rPr>
        <w:t>GOUEZEC</w:t>
      </w:r>
    </w:p>
    <w:p w:rsidR="00A11ABE" w:rsidRDefault="00A11ABE" w:rsidP="00A11ABE">
      <w:pPr>
        <w:pStyle w:val="En-tte"/>
        <w:tabs>
          <w:tab w:val="clear" w:pos="4536"/>
          <w:tab w:val="clear" w:pos="9072"/>
          <w:tab w:val="left" w:pos="851"/>
        </w:tabs>
        <w:jc w:val="center"/>
        <w:rPr>
          <w:rFonts w:ascii="Arial" w:hAnsi="Arial" w:cs="Arial"/>
          <w:b/>
        </w:rPr>
      </w:pPr>
      <w:r>
        <w:rPr>
          <w:rFonts w:ascii="Arial" w:hAnsi="Arial" w:cs="Arial"/>
          <w:b/>
        </w:rPr>
        <w:t xml:space="preserve">Mairie, </w:t>
      </w:r>
      <w:r w:rsidR="008368EF">
        <w:rPr>
          <w:rFonts w:ascii="Arial" w:hAnsi="Arial" w:cs="Arial"/>
          <w:b/>
        </w:rPr>
        <w:t>5</w:t>
      </w:r>
      <w:r w:rsidR="00B966AA">
        <w:rPr>
          <w:rFonts w:ascii="Arial" w:hAnsi="Arial" w:cs="Arial"/>
          <w:b/>
        </w:rPr>
        <w:t xml:space="preserve">, rue </w:t>
      </w:r>
      <w:r w:rsidR="008368EF">
        <w:rPr>
          <w:rFonts w:ascii="Arial" w:hAnsi="Arial" w:cs="Arial"/>
          <w:b/>
        </w:rPr>
        <w:t>Karreg an Tan</w:t>
      </w:r>
    </w:p>
    <w:p w:rsidR="001B12C7" w:rsidRPr="00A11ABE" w:rsidRDefault="00A11ABE" w:rsidP="00A11ABE">
      <w:pPr>
        <w:pStyle w:val="En-tte"/>
        <w:tabs>
          <w:tab w:val="clear" w:pos="4536"/>
          <w:tab w:val="clear" w:pos="9072"/>
          <w:tab w:val="left" w:pos="851"/>
        </w:tabs>
        <w:jc w:val="center"/>
        <w:rPr>
          <w:rFonts w:ascii="Arial" w:hAnsi="Arial" w:cs="Arial"/>
          <w:b/>
        </w:rPr>
      </w:pPr>
      <w:r w:rsidRPr="00A11ABE">
        <w:rPr>
          <w:rFonts w:ascii="Arial" w:hAnsi="Arial" w:cs="Arial"/>
          <w:b/>
        </w:rPr>
        <w:t>2</w:t>
      </w:r>
      <w:r w:rsidR="00B966AA">
        <w:rPr>
          <w:rFonts w:ascii="Arial" w:hAnsi="Arial" w:cs="Arial"/>
          <w:b/>
        </w:rPr>
        <w:t>9</w:t>
      </w:r>
      <w:r w:rsidR="008368EF">
        <w:rPr>
          <w:rFonts w:ascii="Arial" w:hAnsi="Arial" w:cs="Arial"/>
          <w:b/>
        </w:rPr>
        <w:t>19</w:t>
      </w:r>
      <w:r w:rsidRPr="00A11ABE">
        <w:rPr>
          <w:rFonts w:ascii="Arial" w:hAnsi="Arial" w:cs="Arial"/>
          <w:b/>
        </w:rPr>
        <w:t>0</w:t>
      </w:r>
      <w:r>
        <w:rPr>
          <w:rFonts w:ascii="Arial" w:hAnsi="Arial" w:cs="Arial"/>
          <w:b/>
        </w:rPr>
        <w:t xml:space="preserve"> </w:t>
      </w:r>
      <w:r w:rsidR="008368EF">
        <w:rPr>
          <w:rFonts w:ascii="Arial" w:hAnsi="Arial" w:cs="Arial"/>
          <w:b/>
        </w:rPr>
        <w:t>GOUEZEC</w:t>
      </w:r>
    </w:p>
    <w:p w:rsidR="001B12C7" w:rsidRPr="00A11ABE" w:rsidRDefault="00A11ABE" w:rsidP="00A11ABE">
      <w:pPr>
        <w:pStyle w:val="En-tte"/>
        <w:tabs>
          <w:tab w:val="clear" w:pos="4536"/>
          <w:tab w:val="clear" w:pos="9072"/>
          <w:tab w:val="left" w:pos="851"/>
        </w:tabs>
        <w:jc w:val="center"/>
        <w:rPr>
          <w:rFonts w:ascii="Arial" w:hAnsi="Arial" w:cs="Arial"/>
          <w:b/>
        </w:rPr>
      </w:pPr>
      <w:r w:rsidRPr="00A11ABE">
        <w:rPr>
          <w:rFonts w:ascii="Arial" w:hAnsi="Arial" w:cs="Arial"/>
          <w:b/>
        </w:rPr>
        <w:sym w:font="Wingdings" w:char="F028"/>
      </w:r>
      <w:r w:rsidRPr="00A11ABE">
        <w:rPr>
          <w:rFonts w:ascii="Arial" w:hAnsi="Arial" w:cs="Arial"/>
          <w:b/>
        </w:rPr>
        <w:t xml:space="preserve"> 02 9</w:t>
      </w:r>
      <w:r w:rsidR="007B171F">
        <w:rPr>
          <w:rFonts w:ascii="Arial" w:hAnsi="Arial" w:cs="Arial"/>
          <w:b/>
        </w:rPr>
        <w:t>8</w:t>
      </w:r>
      <w:r w:rsidRPr="00A11ABE">
        <w:rPr>
          <w:rFonts w:ascii="Arial" w:hAnsi="Arial" w:cs="Arial"/>
          <w:b/>
        </w:rPr>
        <w:t xml:space="preserve"> </w:t>
      </w:r>
      <w:r w:rsidR="008368EF">
        <w:rPr>
          <w:rFonts w:ascii="Arial" w:hAnsi="Arial" w:cs="Arial"/>
          <w:b/>
        </w:rPr>
        <w:t>73</w:t>
      </w:r>
      <w:r w:rsidRPr="00A11ABE">
        <w:rPr>
          <w:rFonts w:ascii="Arial" w:hAnsi="Arial" w:cs="Arial"/>
          <w:b/>
        </w:rPr>
        <w:t xml:space="preserve"> </w:t>
      </w:r>
      <w:r w:rsidR="008368EF">
        <w:rPr>
          <w:rFonts w:ascii="Arial" w:hAnsi="Arial" w:cs="Arial"/>
          <w:b/>
        </w:rPr>
        <w:t>30</w:t>
      </w:r>
      <w:r w:rsidRPr="00A11ABE">
        <w:rPr>
          <w:rFonts w:ascii="Arial" w:hAnsi="Arial" w:cs="Arial"/>
          <w:b/>
        </w:rPr>
        <w:t xml:space="preserve"> </w:t>
      </w:r>
      <w:r w:rsidR="008368EF">
        <w:rPr>
          <w:rFonts w:ascii="Arial" w:hAnsi="Arial" w:cs="Arial"/>
          <w:b/>
        </w:rPr>
        <w:t>06</w:t>
      </w:r>
    </w:p>
    <w:p w:rsidR="001B12C7" w:rsidRDefault="001B12C7" w:rsidP="001B12C7">
      <w:pPr>
        <w:pStyle w:val="En-tte"/>
        <w:tabs>
          <w:tab w:val="clear" w:pos="4536"/>
          <w:tab w:val="clear" w:pos="9072"/>
          <w:tab w:val="left" w:pos="851"/>
        </w:tabs>
        <w:jc w:val="both"/>
        <w:rPr>
          <w:rFonts w:ascii="Arial" w:hAnsi="Arial" w:cs="Arial"/>
        </w:rPr>
      </w:pPr>
    </w:p>
    <w:p w:rsidR="001B12C7" w:rsidRDefault="001B12C7" w:rsidP="001B12C7">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hAnsi="Arial" w:cs="Arial"/>
        </w:rPr>
        <w:t>Nom, prénom, qualité du signataire du marché ou de l’accord-cadre :</w:t>
      </w:r>
    </w:p>
    <w:p w:rsidR="001B12C7" w:rsidRDefault="001B12C7" w:rsidP="001B12C7">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1B12C7" w:rsidRDefault="001B12C7" w:rsidP="001B12C7">
      <w:pPr>
        <w:tabs>
          <w:tab w:val="left" w:pos="851"/>
        </w:tabs>
        <w:jc w:val="both"/>
        <w:rPr>
          <w:rFonts w:ascii="Arial" w:hAnsi="Arial" w:cs="Arial"/>
        </w:rPr>
      </w:pPr>
    </w:p>
    <w:p w:rsidR="001B12C7" w:rsidRPr="00A11ABE" w:rsidRDefault="00B966AA" w:rsidP="00A11ABE">
      <w:pPr>
        <w:tabs>
          <w:tab w:val="left" w:pos="851"/>
        </w:tabs>
        <w:jc w:val="center"/>
        <w:rPr>
          <w:rFonts w:ascii="Arial" w:hAnsi="Arial" w:cs="Arial"/>
          <w:b/>
        </w:rPr>
      </w:pPr>
      <w:r>
        <w:rPr>
          <w:rFonts w:ascii="Arial" w:hAnsi="Arial" w:cs="Arial"/>
          <w:b/>
        </w:rPr>
        <w:t xml:space="preserve">Mme </w:t>
      </w:r>
      <w:r w:rsidR="008368EF">
        <w:rPr>
          <w:rFonts w:ascii="Arial" w:hAnsi="Arial" w:cs="Arial"/>
          <w:b/>
        </w:rPr>
        <w:t>Cécile NAY</w:t>
      </w:r>
      <w:r w:rsidR="00A11ABE" w:rsidRPr="00A11ABE">
        <w:rPr>
          <w:rFonts w:ascii="Arial" w:hAnsi="Arial" w:cs="Arial"/>
          <w:b/>
        </w:rPr>
        <w:t>, Maire</w:t>
      </w:r>
    </w:p>
    <w:p w:rsidR="001B12C7" w:rsidRDefault="001B12C7" w:rsidP="001B12C7">
      <w:pPr>
        <w:tabs>
          <w:tab w:val="left" w:pos="851"/>
        </w:tabs>
        <w:jc w:val="both"/>
        <w:rPr>
          <w:rFonts w:ascii="Arial" w:hAnsi="Arial" w:cs="Arial"/>
        </w:rPr>
      </w:pPr>
    </w:p>
    <w:p w:rsidR="001B12C7" w:rsidRDefault="001B12C7" w:rsidP="001B12C7">
      <w:pPr>
        <w:tabs>
          <w:tab w:val="left" w:pos="851"/>
        </w:tabs>
        <w:jc w:val="both"/>
        <w:rPr>
          <w:rFonts w:ascii="Arial" w:hAnsi="Arial" w:cs="Arial"/>
        </w:rPr>
      </w:pPr>
    </w:p>
    <w:p w:rsidR="001B12C7" w:rsidRDefault="001B12C7" w:rsidP="001B12C7">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hAnsi="Arial" w:cs="Arial"/>
        </w:rPr>
        <w:t xml:space="preserve">Personne habilitée à donner les renseignements prévus à l’article 130 du </w:t>
      </w:r>
      <w:r w:rsidRPr="009B45B9">
        <w:rPr>
          <w:rFonts w:ascii="Arial" w:hAnsi="Arial" w:cs="Arial"/>
        </w:rPr>
        <w:t>décret n° 2016-360 du 25 mars 2016</w:t>
      </w:r>
      <w:r>
        <w:rPr>
          <w:rFonts w:ascii="Arial" w:hAnsi="Arial" w:cs="Arial"/>
        </w:rPr>
        <w:t xml:space="preserve"> (nantissements ou cessions de créances)</w:t>
      </w:r>
      <w:r>
        <w:rPr>
          <w:rFonts w:ascii="Arial" w:hAnsi="Arial" w:cs="Arial"/>
          <w:i/>
          <w:sz w:val="18"/>
          <w:szCs w:val="18"/>
        </w:rPr>
        <w:t> :</w:t>
      </w:r>
    </w:p>
    <w:p w:rsidR="001B12C7" w:rsidRDefault="001B12C7" w:rsidP="001B12C7">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1B12C7" w:rsidRDefault="001B12C7" w:rsidP="001B12C7">
      <w:pPr>
        <w:tabs>
          <w:tab w:val="left" w:pos="851"/>
        </w:tabs>
        <w:jc w:val="both"/>
        <w:rPr>
          <w:rFonts w:ascii="Arial" w:hAnsi="Arial" w:cs="Arial"/>
        </w:rPr>
      </w:pPr>
    </w:p>
    <w:p w:rsidR="001B12C7" w:rsidRDefault="001B12C7" w:rsidP="001B12C7">
      <w:pPr>
        <w:tabs>
          <w:tab w:val="left" w:pos="851"/>
        </w:tabs>
        <w:jc w:val="both"/>
        <w:rPr>
          <w:rFonts w:ascii="Arial" w:hAnsi="Arial" w:cs="Arial"/>
        </w:rPr>
      </w:pPr>
    </w:p>
    <w:p w:rsidR="001B12C7" w:rsidRPr="005D01FC" w:rsidRDefault="005D01FC" w:rsidP="005D01FC">
      <w:pPr>
        <w:tabs>
          <w:tab w:val="left" w:pos="851"/>
        </w:tabs>
        <w:jc w:val="center"/>
        <w:rPr>
          <w:rFonts w:ascii="Arial" w:hAnsi="Arial" w:cs="Arial"/>
          <w:b/>
        </w:rPr>
      </w:pPr>
      <w:r w:rsidRPr="005D01FC">
        <w:rPr>
          <w:rFonts w:ascii="Arial" w:hAnsi="Arial" w:cs="Arial"/>
          <w:b/>
        </w:rPr>
        <w:t>/</w:t>
      </w:r>
    </w:p>
    <w:p w:rsidR="001B12C7" w:rsidRDefault="001B12C7" w:rsidP="001B12C7">
      <w:pPr>
        <w:tabs>
          <w:tab w:val="left" w:pos="851"/>
        </w:tabs>
        <w:jc w:val="both"/>
        <w:rPr>
          <w:rFonts w:ascii="Arial" w:hAnsi="Arial" w:cs="Arial"/>
        </w:rPr>
      </w:pPr>
    </w:p>
    <w:p w:rsidR="001B12C7" w:rsidRDefault="001B12C7" w:rsidP="001B12C7">
      <w:pPr>
        <w:pStyle w:val="fcase2metab"/>
        <w:ind w:left="0" w:firstLine="0"/>
        <w:rPr>
          <w:rFonts w:ascii="Arial" w:hAnsi="Arial" w:cs="Arial"/>
        </w:rPr>
      </w:pPr>
    </w:p>
    <w:p w:rsidR="001B12C7" w:rsidRDefault="001B12C7" w:rsidP="001B12C7">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hAnsi="Arial" w:cs="Arial"/>
        </w:rPr>
        <w:t>Désignation, adresse, numéro de téléphone du comptable assignataire :</w:t>
      </w:r>
    </w:p>
    <w:p w:rsidR="001B12C7" w:rsidRDefault="001B12C7" w:rsidP="001B12C7">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1B12C7" w:rsidRDefault="001B12C7" w:rsidP="001B12C7">
      <w:pPr>
        <w:pStyle w:val="fcase2metab"/>
        <w:rPr>
          <w:rFonts w:ascii="Arial" w:hAnsi="Arial" w:cs="Arial"/>
        </w:rPr>
      </w:pPr>
    </w:p>
    <w:p w:rsidR="001B12C7" w:rsidRPr="00EA4073" w:rsidRDefault="00A11ABE" w:rsidP="00EA4073">
      <w:pPr>
        <w:pStyle w:val="fcase2metab"/>
        <w:jc w:val="center"/>
        <w:rPr>
          <w:rFonts w:ascii="Arial" w:hAnsi="Arial" w:cs="Arial"/>
          <w:b/>
        </w:rPr>
      </w:pPr>
      <w:r w:rsidRPr="00EA4073">
        <w:rPr>
          <w:rFonts w:ascii="Arial" w:hAnsi="Arial" w:cs="Arial"/>
          <w:b/>
        </w:rPr>
        <w:t>M</w:t>
      </w:r>
      <w:r w:rsidR="007B171F">
        <w:rPr>
          <w:rFonts w:ascii="Arial" w:hAnsi="Arial" w:cs="Arial"/>
          <w:b/>
        </w:rPr>
        <w:t>.</w:t>
      </w:r>
      <w:r w:rsidRPr="00EA4073">
        <w:rPr>
          <w:rFonts w:ascii="Arial" w:hAnsi="Arial" w:cs="Arial"/>
          <w:b/>
        </w:rPr>
        <w:t xml:space="preserve"> le Trésorier</w:t>
      </w:r>
      <w:r w:rsidR="00795484">
        <w:rPr>
          <w:rFonts w:ascii="Arial" w:hAnsi="Arial" w:cs="Arial"/>
          <w:b/>
        </w:rPr>
        <w:t xml:space="preserve"> Payeur de Pleyben</w:t>
      </w:r>
      <w:r w:rsidRPr="00EA4073">
        <w:rPr>
          <w:rFonts w:ascii="Arial" w:hAnsi="Arial" w:cs="Arial"/>
          <w:b/>
        </w:rPr>
        <w:t xml:space="preserve">, Centre des Finances publiques, </w:t>
      </w:r>
      <w:r w:rsidR="00795484">
        <w:rPr>
          <w:rFonts w:ascii="Arial" w:hAnsi="Arial" w:cs="Arial"/>
          <w:b/>
        </w:rPr>
        <w:t>PLEYBEN</w:t>
      </w:r>
      <w:r w:rsidR="0085482F">
        <w:rPr>
          <w:rFonts w:ascii="Arial" w:hAnsi="Arial" w:cs="Arial"/>
          <w:b/>
        </w:rPr>
        <w:t xml:space="preserve"> </w:t>
      </w:r>
      <w:r w:rsidR="00EA4073" w:rsidRPr="00EA4073">
        <w:rPr>
          <w:rFonts w:ascii="Arial" w:hAnsi="Arial" w:cs="Arial"/>
          <w:b/>
        </w:rPr>
        <w:t xml:space="preserve">- </w:t>
      </w:r>
      <w:r w:rsidR="00EA4073" w:rsidRPr="00EA4073">
        <w:rPr>
          <w:rFonts w:ascii="Arial" w:hAnsi="Arial" w:cs="Arial"/>
          <w:b/>
        </w:rPr>
        <w:sym w:font="Wingdings" w:char="F028"/>
      </w:r>
      <w:r w:rsidR="00EA4073" w:rsidRPr="00EA4073">
        <w:rPr>
          <w:rFonts w:ascii="Arial" w:hAnsi="Arial" w:cs="Arial"/>
          <w:b/>
        </w:rPr>
        <w:t xml:space="preserve"> </w:t>
      </w:r>
      <w:r w:rsidR="00EA4073" w:rsidRPr="0085482F">
        <w:rPr>
          <w:rFonts w:ascii="Arial" w:hAnsi="Arial" w:cs="Arial"/>
          <w:b/>
        </w:rPr>
        <w:t>02 9</w:t>
      </w:r>
      <w:r w:rsidR="007B171F" w:rsidRPr="0085482F">
        <w:rPr>
          <w:rFonts w:ascii="Arial" w:hAnsi="Arial" w:cs="Arial"/>
          <w:b/>
        </w:rPr>
        <w:t>8</w:t>
      </w:r>
      <w:r w:rsidR="00EA4073" w:rsidRPr="0085482F">
        <w:rPr>
          <w:rFonts w:ascii="Arial" w:hAnsi="Arial" w:cs="Arial"/>
          <w:b/>
        </w:rPr>
        <w:t xml:space="preserve"> </w:t>
      </w:r>
      <w:r w:rsidR="00795484">
        <w:rPr>
          <w:rFonts w:ascii="Arial" w:hAnsi="Arial" w:cs="Arial"/>
          <w:b/>
        </w:rPr>
        <w:t>26</w:t>
      </w:r>
      <w:r w:rsidR="0085482F" w:rsidRPr="0085482F">
        <w:rPr>
          <w:rFonts w:ascii="Arial" w:hAnsi="Arial" w:cs="Arial"/>
          <w:b/>
        </w:rPr>
        <w:t xml:space="preserve"> </w:t>
      </w:r>
      <w:r w:rsidR="00795484">
        <w:rPr>
          <w:rFonts w:ascii="Arial" w:hAnsi="Arial" w:cs="Arial"/>
          <w:b/>
        </w:rPr>
        <w:t>6</w:t>
      </w:r>
      <w:r w:rsidR="0085482F" w:rsidRPr="0085482F">
        <w:rPr>
          <w:rFonts w:ascii="Arial" w:hAnsi="Arial" w:cs="Arial"/>
          <w:b/>
        </w:rPr>
        <w:t xml:space="preserve">2 </w:t>
      </w:r>
      <w:r w:rsidR="00795484">
        <w:rPr>
          <w:rFonts w:ascii="Arial" w:hAnsi="Arial" w:cs="Arial"/>
          <w:b/>
        </w:rPr>
        <w:t>65</w:t>
      </w:r>
    </w:p>
    <w:p w:rsidR="001B12C7" w:rsidRDefault="001B12C7" w:rsidP="001B12C7">
      <w:pPr>
        <w:pStyle w:val="fcase2metab"/>
        <w:ind w:left="0" w:firstLine="0"/>
        <w:rPr>
          <w:rFonts w:ascii="Arial" w:hAnsi="Arial" w:cs="Arial"/>
        </w:rPr>
      </w:pPr>
    </w:p>
    <w:p w:rsidR="001B12C7" w:rsidRDefault="001B12C7" w:rsidP="001B12C7">
      <w:pPr>
        <w:pStyle w:val="fcase2metab"/>
        <w:ind w:left="0" w:firstLine="0"/>
        <w:rPr>
          <w:rFonts w:ascii="Arial" w:hAnsi="Arial" w:cs="Arial"/>
        </w:rPr>
      </w:pPr>
    </w:p>
    <w:p w:rsidR="001B12C7" w:rsidRDefault="001B12C7" w:rsidP="001B12C7">
      <w:pPr>
        <w:pStyle w:val="fcase2metab"/>
        <w:rPr>
          <w:rFonts w:ascii="Arial" w:hAnsi="Arial" w:cs="Arial"/>
        </w:rPr>
      </w:pPr>
      <w:r>
        <w:rPr>
          <w:rFonts w:ascii="Wingdings" w:eastAsia="Wingdings" w:hAnsi="Wingdings" w:cs="Wingdings"/>
          <w:b/>
          <w:color w:val="66CCFF"/>
          <w:spacing w:val="-10"/>
        </w:rPr>
        <w:t></w:t>
      </w:r>
      <w:r>
        <w:rPr>
          <w:rFonts w:ascii="Arial" w:hAnsi="Arial" w:cs="Arial"/>
        </w:rPr>
        <w:t>Imputation budgétaire :</w:t>
      </w:r>
    </w:p>
    <w:p w:rsidR="0085482F" w:rsidRDefault="0085482F" w:rsidP="001B12C7">
      <w:pPr>
        <w:pStyle w:val="fcase2metab"/>
        <w:rPr>
          <w:rFonts w:ascii="Arial" w:hAnsi="Arial" w:cs="Arial"/>
        </w:rPr>
      </w:pPr>
    </w:p>
    <w:p w:rsidR="001B12C7" w:rsidRDefault="001B12C7" w:rsidP="001B12C7">
      <w:pPr>
        <w:pStyle w:val="fcase2metab"/>
        <w:rPr>
          <w:rFonts w:ascii="Arial" w:hAnsi="Arial" w:cs="Arial"/>
        </w:rPr>
      </w:pPr>
    </w:p>
    <w:p w:rsidR="001B12C7" w:rsidRDefault="001B12C7" w:rsidP="001B12C7">
      <w:pPr>
        <w:pStyle w:val="fcase2metab"/>
        <w:rPr>
          <w:rFonts w:ascii="Arial" w:hAnsi="Arial" w:cs="Arial"/>
        </w:rPr>
      </w:pPr>
    </w:p>
    <w:p w:rsidR="00795484" w:rsidRDefault="00795484" w:rsidP="001B12C7">
      <w:pPr>
        <w:pStyle w:val="fcase2metab"/>
        <w:rPr>
          <w:rFonts w:ascii="Arial" w:hAnsi="Arial" w:cs="Arial"/>
        </w:rPr>
      </w:pPr>
    </w:p>
    <w:p w:rsidR="001B12C7" w:rsidRDefault="001B12C7" w:rsidP="001B12C7">
      <w:pPr>
        <w:pStyle w:val="fcase2metab"/>
        <w:ind w:left="0" w:firstLine="0"/>
        <w:rPr>
          <w:rFonts w:ascii="Arial" w:hAnsi="Arial" w:cs="Arial"/>
        </w:rPr>
      </w:pPr>
    </w:p>
    <w:p w:rsidR="00175B98" w:rsidRDefault="00175B98" w:rsidP="00175B98">
      <w:pPr>
        <w:tabs>
          <w:tab w:val="left" w:pos="851"/>
        </w:tabs>
        <w:ind w:left="6804"/>
        <w:jc w:val="both"/>
        <w:rPr>
          <w:rFonts w:ascii="Arial" w:hAnsi="Arial" w:cs="Arial"/>
          <w:i/>
          <w:sz w:val="18"/>
          <w:szCs w:val="18"/>
        </w:rPr>
      </w:pPr>
      <w:r>
        <w:rPr>
          <w:rFonts w:ascii="Arial" w:hAnsi="Arial" w:cs="Arial"/>
        </w:rPr>
        <w:t>Signature</w:t>
      </w:r>
    </w:p>
    <w:p w:rsidR="00175B98" w:rsidRDefault="00175B98" w:rsidP="00175B98">
      <w:pPr>
        <w:tabs>
          <w:tab w:val="left" w:pos="851"/>
        </w:tabs>
        <w:ind w:left="4820"/>
        <w:jc w:val="center"/>
      </w:pPr>
      <w:r>
        <w:rPr>
          <w:rFonts w:ascii="Arial" w:hAnsi="Arial" w:cs="Arial"/>
          <w:i/>
          <w:sz w:val="18"/>
          <w:szCs w:val="18"/>
        </w:rPr>
        <w:t>(</w:t>
      </w:r>
      <w:r w:rsidR="00381E35">
        <w:rPr>
          <w:rFonts w:ascii="Arial" w:hAnsi="Arial" w:cs="Arial"/>
          <w:i/>
          <w:sz w:val="18"/>
          <w:szCs w:val="18"/>
        </w:rPr>
        <w:t>C</w:t>
      </w:r>
      <w:r>
        <w:rPr>
          <w:rFonts w:ascii="Arial" w:hAnsi="Arial" w:cs="Arial"/>
          <w:i/>
          <w:sz w:val="18"/>
          <w:szCs w:val="18"/>
        </w:rPr>
        <w:t>andidat habilité à signer le marché ou l’accord-cadre)</w:t>
      </w:r>
    </w:p>
    <w:p w:rsidR="001B12C7" w:rsidRDefault="001B12C7" w:rsidP="001B12C7">
      <w:pPr>
        <w:tabs>
          <w:tab w:val="left" w:pos="851"/>
        </w:tabs>
        <w:rPr>
          <w:rFonts w:ascii="Arial" w:hAnsi="Arial" w:cs="Arial"/>
        </w:rPr>
      </w:pPr>
    </w:p>
    <w:p w:rsidR="00175B98" w:rsidRDefault="00175B98" w:rsidP="001B12C7">
      <w:pPr>
        <w:tabs>
          <w:tab w:val="left" w:pos="851"/>
        </w:tabs>
        <w:rPr>
          <w:rFonts w:ascii="Arial" w:hAnsi="Arial" w:cs="Arial"/>
        </w:rPr>
      </w:pPr>
    </w:p>
    <w:p w:rsidR="00175B98" w:rsidRDefault="00175B98" w:rsidP="001B12C7">
      <w:pPr>
        <w:tabs>
          <w:tab w:val="left" w:pos="851"/>
        </w:tabs>
        <w:rPr>
          <w:rFonts w:ascii="Arial" w:hAnsi="Arial" w:cs="Arial"/>
        </w:rPr>
      </w:pPr>
    </w:p>
    <w:p w:rsidR="00175B98" w:rsidRDefault="00175B98" w:rsidP="001B12C7">
      <w:pPr>
        <w:tabs>
          <w:tab w:val="left" w:pos="851"/>
        </w:tabs>
        <w:rPr>
          <w:rFonts w:ascii="Arial" w:hAnsi="Arial" w:cs="Arial"/>
        </w:rPr>
      </w:pPr>
    </w:p>
    <w:p w:rsidR="00175B98" w:rsidRDefault="00175B98" w:rsidP="001B12C7">
      <w:pPr>
        <w:tabs>
          <w:tab w:val="left" w:pos="851"/>
        </w:tabs>
        <w:rPr>
          <w:rFonts w:ascii="Arial" w:hAnsi="Arial" w:cs="Arial"/>
        </w:rPr>
      </w:pPr>
    </w:p>
    <w:p w:rsidR="00175B98" w:rsidRDefault="00175B98" w:rsidP="001B12C7">
      <w:pPr>
        <w:tabs>
          <w:tab w:val="left" w:pos="851"/>
        </w:tabs>
        <w:rPr>
          <w:rFonts w:ascii="Arial" w:hAnsi="Arial" w:cs="Arial"/>
        </w:rPr>
      </w:pPr>
    </w:p>
    <w:p w:rsidR="00175B98" w:rsidRDefault="00175B98" w:rsidP="001B12C7">
      <w:pPr>
        <w:tabs>
          <w:tab w:val="left" w:pos="851"/>
        </w:tabs>
        <w:rPr>
          <w:rFonts w:ascii="Arial" w:hAnsi="Arial" w:cs="Arial"/>
        </w:rPr>
      </w:pPr>
    </w:p>
    <w:p w:rsidR="00175B98" w:rsidRDefault="00175B98" w:rsidP="001B12C7">
      <w:pPr>
        <w:tabs>
          <w:tab w:val="left" w:pos="851"/>
        </w:tabs>
        <w:rPr>
          <w:rFonts w:ascii="Arial" w:hAnsi="Arial" w:cs="Arial"/>
        </w:rPr>
      </w:pPr>
    </w:p>
    <w:p w:rsidR="00175B98" w:rsidRDefault="00175B98" w:rsidP="001B12C7">
      <w:pPr>
        <w:tabs>
          <w:tab w:val="left" w:pos="851"/>
        </w:tabs>
        <w:rPr>
          <w:rFonts w:ascii="Arial" w:hAnsi="Arial" w:cs="Arial"/>
        </w:rPr>
      </w:pPr>
    </w:p>
    <w:p w:rsidR="00175B98" w:rsidRDefault="00175B98" w:rsidP="001B12C7">
      <w:pPr>
        <w:tabs>
          <w:tab w:val="left" w:pos="851"/>
        </w:tabs>
        <w:rPr>
          <w:rFonts w:ascii="Arial" w:hAnsi="Arial" w:cs="Arial"/>
        </w:rPr>
      </w:pPr>
    </w:p>
    <w:p w:rsidR="00175B98" w:rsidRDefault="00175B98" w:rsidP="001B12C7">
      <w:pPr>
        <w:tabs>
          <w:tab w:val="left" w:pos="851"/>
        </w:tabs>
        <w:rPr>
          <w:rFonts w:ascii="Arial" w:hAnsi="Arial" w:cs="Arial"/>
        </w:rPr>
      </w:pPr>
    </w:p>
    <w:p w:rsidR="001B12C7" w:rsidRDefault="001B12C7" w:rsidP="001B12C7">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1B12C7" w:rsidRDefault="001B12C7" w:rsidP="001B12C7">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 w:val="left" w:pos="5245"/>
          <w:tab w:val="left" w:pos="7371"/>
          <w:tab w:val="left" w:pos="7655"/>
        </w:tabs>
        <w:jc w:val="both"/>
      </w:pPr>
      <w:r>
        <w:rPr>
          <w:rFonts w:ascii="Arial" w:hAnsi="Arial" w:cs="Arial"/>
        </w:rPr>
        <w:tab/>
        <w:t>A : …………………… , le …………………</w:t>
      </w:r>
    </w:p>
    <w:p w:rsidR="001B12C7" w:rsidRDefault="001B12C7" w:rsidP="001B12C7">
      <w:pPr>
        <w:tabs>
          <w:tab w:val="left" w:pos="851"/>
        </w:tabs>
      </w:pPr>
    </w:p>
    <w:p w:rsidR="001B12C7" w:rsidRDefault="001B12C7" w:rsidP="001B12C7">
      <w:pPr>
        <w:tabs>
          <w:tab w:val="left" w:pos="851"/>
        </w:tabs>
      </w:pPr>
    </w:p>
    <w:p w:rsidR="001B12C7" w:rsidRDefault="001B12C7" w:rsidP="001B12C7">
      <w:pPr>
        <w:tabs>
          <w:tab w:val="left" w:pos="851"/>
        </w:tabs>
      </w:pPr>
    </w:p>
    <w:p w:rsidR="001B12C7" w:rsidRDefault="001B12C7" w:rsidP="001B12C7">
      <w:pPr>
        <w:tabs>
          <w:tab w:val="left" w:pos="851"/>
        </w:tabs>
      </w:pPr>
    </w:p>
    <w:p w:rsidR="001B12C7" w:rsidRDefault="001B12C7" w:rsidP="001B12C7">
      <w:pPr>
        <w:tabs>
          <w:tab w:val="left" w:pos="851"/>
        </w:tabs>
        <w:ind w:left="6804"/>
        <w:jc w:val="both"/>
        <w:rPr>
          <w:rFonts w:ascii="Arial" w:hAnsi="Arial" w:cs="Arial"/>
          <w:i/>
          <w:sz w:val="18"/>
          <w:szCs w:val="18"/>
        </w:rPr>
      </w:pPr>
      <w:r>
        <w:rPr>
          <w:rFonts w:ascii="Arial" w:hAnsi="Arial" w:cs="Arial"/>
        </w:rPr>
        <w:t>Signature</w:t>
      </w:r>
    </w:p>
    <w:p w:rsidR="001B12C7" w:rsidRDefault="00381E35" w:rsidP="001B12C7">
      <w:pPr>
        <w:tabs>
          <w:tab w:val="left" w:pos="851"/>
        </w:tabs>
        <w:ind w:left="4820"/>
        <w:jc w:val="center"/>
      </w:pPr>
      <w:r>
        <w:rPr>
          <w:rFonts w:ascii="Arial" w:hAnsi="Arial" w:cs="Arial"/>
          <w:i/>
          <w:sz w:val="18"/>
          <w:szCs w:val="18"/>
        </w:rPr>
        <w:t>(R</w:t>
      </w:r>
      <w:r w:rsidR="001B12C7">
        <w:rPr>
          <w:rFonts w:ascii="Arial" w:hAnsi="Arial" w:cs="Arial"/>
          <w:i/>
          <w:sz w:val="18"/>
          <w:szCs w:val="18"/>
        </w:rPr>
        <w:t>eprésentant de l’acheteur habilité à signer le marché ou l’accord-cadre)</w:t>
      </w: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jc w:val="both"/>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s>
        <w:rPr>
          <w:rFonts w:ascii="Arial" w:hAnsi="Arial" w:cs="Arial"/>
        </w:rPr>
      </w:pPr>
    </w:p>
    <w:p w:rsidR="001B12C7" w:rsidRDefault="001B12C7" w:rsidP="001B12C7">
      <w:pPr>
        <w:tabs>
          <w:tab w:val="left" w:pos="851"/>
          <w:tab w:val="left" w:pos="3402"/>
        </w:tabs>
        <w:spacing w:before="120" w:after="120"/>
        <w:jc w:val="both"/>
      </w:pPr>
      <w:r>
        <w:rPr>
          <w:rFonts w:ascii="Arial" w:hAnsi="Arial" w:cs="Arial"/>
          <w:sz w:val="16"/>
          <w:szCs w:val="16"/>
        </w:rPr>
        <w:t>Date de la dernière mise à jour : 08/04/2016</w:t>
      </w:r>
      <w:r w:rsidRPr="00BB4CE8">
        <w:rPr>
          <w:rFonts w:ascii="Arial" w:hAnsi="Arial" w:cs="Arial"/>
          <w:sz w:val="16"/>
          <w:szCs w:val="16"/>
        </w:rPr>
        <w:t>.</w:t>
      </w:r>
    </w:p>
    <w:p w:rsidR="00005AB5" w:rsidRDefault="00D15F94"/>
    <w:sectPr w:rsidR="00005AB5" w:rsidSect="00C1483D">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94" w:rsidRDefault="00D15F94" w:rsidP="001B12C7">
      <w:r>
        <w:separator/>
      </w:r>
    </w:p>
  </w:endnote>
  <w:endnote w:type="continuationSeparator" w:id="0">
    <w:p w:rsidR="00D15F94" w:rsidRDefault="00D15F94" w:rsidP="001B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1B12C7" w:rsidTr="0083205E">
      <w:trPr>
        <w:tblHeader/>
      </w:trPr>
      <w:tc>
        <w:tcPr>
          <w:tcW w:w="2906" w:type="dxa"/>
          <w:shd w:val="clear" w:color="auto" w:fill="66CCFF"/>
        </w:tcPr>
        <w:p w:rsidR="001B12C7" w:rsidRDefault="001B12C7"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1B12C7" w:rsidRDefault="001B12C7" w:rsidP="00660727">
          <w:pPr>
            <w:jc w:val="center"/>
            <w:rPr>
              <w:rFonts w:ascii="Arial" w:hAnsi="Arial" w:cs="Arial"/>
              <w:b/>
            </w:rPr>
          </w:pPr>
          <w:r>
            <w:rPr>
              <w:rFonts w:ascii="Arial" w:hAnsi="Arial" w:cs="Arial"/>
              <w:b/>
              <w:i/>
            </w:rPr>
            <w:t>(référence du marché ou de l’accord-cadre)</w:t>
          </w:r>
        </w:p>
      </w:tc>
      <w:tc>
        <w:tcPr>
          <w:tcW w:w="896" w:type="dxa"/>
          <w:shd w:val="clear" w:color="auto" w:fill="66CCFF"/>
        </w:tcPr>
        <w:p w:rsidR="001B12C7" w:rsidRDefault="001B12C7">
          <w:pPr>
            <w:tabs>
              <w:tab w:val="center" w:pos="1366"/>
              <w:tab w:val="right" w:pos="2733"/>
            </w:tabs>
          </w:pPr>
          <w:r>
            <w:rPr>
              <w:rFonts w:ascii="Arial" w:hAnsi="Arial" w:cs="Arial"/>
              <w:b/>
            </w:rPr>
            <w:t xml:space="preserve">Page : </w:t>
          </w:r>
        </w:p>
      </w:tc>
      <w:tc>
        <w:tcPr>
          <w:tcW w:w="567" w:type="dxa"/>
          <w:shd w:val="clear" w:color="auto" w:fill="66CCFF"/>
        </w:tcPr>
        <w:p w:rsidR="001B12C7" w:rsidRDefault="003157D3">
          <w:pPr>
            <w:jc w:val="center"/>
            <w:rPr>
              <w:rFonts w:ascii="Arial" w:hAnsi="Arial" w:cs="Arial"/>
              <w:b/>
            </w:rPr>
          </w:pPr>
          <w:r>
            <w:rPr>
              <w:rStyle w:val="Numrodepage"/>
              <w:rFonts w:cs="Arial"/>
              <w:b/>
            </w:rPr>
            <w:fldChar w:fldCharType="begin"/>
          </w:r>
          <w:r w:rsidR="001B12C7">
            <w:rPr>
              <w:rStyle w:val="Numrodepage"/>
              <w:rFonts w:cs="Arial"/>
              <w:b/>
            </w:rPr>
            <w:instrText xml:space="preserve"> PAGE </w:instrText>
          </w:r>
          <w:r>
            <w:rPr>
              <w:rStyle w:val="Numrodepage"/>
              <w:rFonts w:cs="Arial"/>
              <w:b/>
            </w:rPr>
            <w:fldChar w:fldCharType="separate"/>
          </w:r>
          <w:r w:rsidR="00D15F94">
            <w:rPr>
              <w:rStyle w:val="Numrodepage"/>
              <w:rFonts w:cs="Arial"/>
              <w:b/>
              <w:noProof/>
            </w:rPr>
            <w:t>1</w:t>
          </w:r>
          <w:r>
            <w:rPr>
              <w:rStyle w:val="Numrodepage"/>
              <w:rFonts w:cs="Arial"/>
              <w:b/>
            </w:rPr>
            <w:fldChar w:fldCharType="end"/>
          </w:r>
        </w:p>
      </w:tc>
      <w:tc>
        <w:tcPr>
          <w:tcW w:w="165" w:type="dxa"/>
          <w:shd w:val="clear" w:color="auto" w:fill="66CCFF"/>
        </w:tcPr>
        <w:p w:rsidR="001B12C7" w:rsidRDefault="001B12C7">
          <w:pPr>
            <w:jc w:val="center"/>
          </w:pPr>
          <w:r>
            <w:rPr>
              <w:rFonts w:ascii="Arial" w:hAnsi="Arial" w:cs="Arial"/>
              <w:b/>
            </w:rPr>
            <w:t>/</w:t>
          </w:r>
        </w:p>
      </w:tc>
      <w:tc>
        <w:tcPr>
          <w:tcW w:w="544" w:type="dxa"/>
          <w:shd w:val="clear" w:color="auto" w:fill="66CCFF"/>
        </w:tcPr>
        <w:p w:rsidR="001B12C7" w:rsidRDefault="003157D3">
          <w:pPr>
            <w:jc w:val="center"/>
          </w:pPr>
          <w:r>
            <w:rPr>
              <w:rStyle w:val="Numrodepage"/>
              <w:rFonts w:cs="Arial"/>
              <w:b/>
            </w:rPr>
            <w:fldChar w:fldCharType="begin"/>
          </w:r>
          <w:r w:rsidR="001B12C7">
            <w:rPr>
              <w:rStyle w:val="Numrodepage"/>
              <w:rFonts w:cs="Arial"/>
              <w:b/>
            </w:rPr>
            <w:instrText xml:space="preserve"> NUMPAGES \*Arabic </w:instrText>
          </w:r>
          <w:r>
            <w:rPr>
              <w:rStyle w:val="Numrodepage"/>
              <w:rFonts w:cs="Arial"/>
              <w:b/>
            </w:rPr>
            <w:fldChar w:fldCharType="separate"/>
          </w:r>
          <w:r w:rsidR="00D15F94">
            <w:rPr>
              <w:rStyle w:val="Numrodepage"/>
              <w:rFonts w:cs="Arial"/>
              <w:b/>
              <w:noProof/>
            </w:rPr>
            <w:t>1</w:t>
          </w:r>
          <w:r>
            <w:rPr>
              <w:rStyle w:val="Numrodepage"/>
              <w:rFonts w:cs="Arial"/>
              <w:b/>
            </w:rPr>
            <w:fldChar w:fldCharType="end"/>
          </w:r>
        </w:p>
      </w:tc>
    </w:tr>
  </w:tbl>
  <w:p w:rsidR="001B12C7" w:rsidRDefault="001B12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94" w:rsidRDefault="00D15F94" w:rsidP="001B12C7">
      <w:r>
        <w:separator/>
      </w:r>
    </w:p>
  </w:footnote>
  <w:footnote w:type="continuationSeparator" w:id="0">
    <w:p w:rsidR="00D15F94" w:rsidRDefault="00D15F94" w:rsidP="001B12C7">
      <w:r>
        <w:continuationSeparator/>
      </w:r>
    </w:p>
  </w:footnote>
  <w:footnote w:id="1">
    <w:p w:rsidR="001B12C7" w:rsidRDefault="001B12C7" w:rsidP="001B12C7">
      <w:pPr>
        <w:pStyle w:val="Notedebasdepage"/>
      </w:pPr>
      <w:r>
        <w:rPr>
          <w:rStyle w:val="Caractresdenotedebasdepage"/>
          <w:rFonts w:ascii="Arial" w:hAnsi="Arial"/>
        </w:rPr>
        <w:footnoteRef/>
      </w:r>
      <w:r>
        <w:rPr>
          <w:rFonts w:ascii="Arial" w:eastAsia="Arial" w:hAnsi="Arial" w:cs="Arial"/>
          <w:sz w:val="16"/>
          <w:szCs w:val="16"/>
        </w:rPr>
        <w:tab/>
      </w:r>
      <w:r>
        <w:rPr>
          <w:rFonts w:ascii="Arial" w:hAnsi="Arial" w:cs="Arial"/>
          <w:sz w:val="16"/>
          <w:szCs w:val="16"/>
        </w:rPr>
        <w:t>Formulaire non obligatoire disponible, avec sa notice explicative, sur le site du ministère chargé de l’économie.</w:t>
      </w:r>
    </w:p>
  </w:footnote>
  <w:footnote w:id="2">
    <w:p w:rsidR="001B12C7" w:rsidRDefault="001B12C7" w:rsidP="001B12C7">
      <w:pPr>
        <w:pStyle w:val="Notedebasdepage"/>
        <w:ind w:right="-1"/>
        <w:jc w:val="both"/>
      </w:pPr>
      <w:r>
        <w:rPr>
          <w:rStyle w:val="Caractresdenotedebasdepage"/>
        </w:rPr>
        <w:footnoteRef/>
      </w:r>
      <w:r>
        <w:rPr>
          <w:rStyle w:val="Caractresdenotedebasdepage"/>
          <w:rFonts w:ascii="Arial" w:hAnsi="Arial" w:cs="Arial"/>
          <w:sz w:val="16"/>
          <w:szCs w:val="16"/>
        </w:rPr>
        <w:tab/>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1B12C7" w:rsidRDefault="001B12C7" w:rsidP="001B12C7">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C7"/>
    <w:rsid w:val="001307D0"/>
    <w:rsid w:val="00175B98"/>
    <w:rsid w:val="001B12C7"/>
    <w:rsid w:val="001F4E7D"/>
    <w:rsid w:val="0025189C"/>
    <w:rsid w:val="003157D3"/>
    <w:rsid w:val="00381E35"/>
    <w:rsid w:val="00385D4B"/>
    <w:rsid w:val="004C5B99"/>
    <w:rsid w:val="005501CA"/>
    <w:rsid w:val="005723B9"/>
    <w:rsid w:val="005D01FC"/>
    <w:rsid w:val="005D6018"/>
    <w:rsid w:val="005E1E42"/>
    <w:rsid w:val="0067146E"/>
    <w:rsid w:val="006A04D2"/>
    <w:rsid w:val="00754EA5"/>
    <w:rsid w:val="007868FA"/>
    <w:rsid w:val="00794A60"/>
    <w:rsid w:val="00795484"/>
    <w:rsid w:val="007A6303"/>
    <w:rsid w:val="007B171F"/>
    <w:rsid w:val="008368EF"/>
    <w:rsid w:val="0085482F"/>
    <w:rsid w:val="00901636"/>
    <w:rsid w:val="00925FA6"/>
    <w:rsid w:val="009824BC"/>
    <w:rsid w:val="00994243"/>
    <w:rsid w:val="009D72FD"/>
    <w:rsid w:val="00A11ABE"/>
    <w:rsid w:val="00A15ADF"/>
    <w:rsid w:val="00B05D82"/>
    <w:rsid w:val="00B63543"/>
    <w:rsid w:val="00B966AA"/>
    <w:rsid w:val="00BE45D1"/>
    <w:rsid w:val="00C1483D"/>
    <w:rsid w:val="00C54425"/>
    <w:rsid w:val="00D15F94"/>
    <w:rsid w:val="00D41F83"/>
    <w:rsid w:val="00DA2BDD"/>
    <w:rsid w:val="00E722F5"/>
    <w:rsid w:val="00EA4073"/>
    <w:rsid w:val="00F075AB"/>
    <w:rsid w:val="00F07A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C7"/>
    <w:pPr>
      <w:suppressAutoHyphens/>
      <w:spacing w:after="0" w:line="240" w:lineRule="auto"/>
    </w:pPr>
    <w:rPr>
      <w:rFonts w:ascii="Univers" w:eastAsia="Times New Roman" w:hAnsi="Univers" w:cs="Univers"/>
      <w:sz w:val="20"/>
      <w:szCs w:val="20"/>
      <w:lang w:eastAsia="zh-CN"/>
    </w:rPr>
  </w:style>
  <w:style w:type="paragraph" w:styleId="Titre1">
    <w:name w:val="heading 1"/>
    <w:basedOn w:val="Normal"/>
    <w:next w:val="Normal"/>
    <w:link w:val="Titre1Car"/>
    <w:qFormat/>
    <w:rsid w:val="001B12C7"/>
    <w:pPr>
      <w:keepNext/>
      <w:numPr>
        <w:numId w:val="1"/>
      </w:numPr>
      <w:ind w:left="567" w:firstLine="0"/>
      <w:outlineLvl w:val="0"/>
    </w:pPr>
    <w:rPr>
      <w:rFonts w:ascii="Times New Roman" w:hAnsi="Times New Roman" w:cs="Times New Roman"/>
      <w:b/>
    </w:rPr>
  </w:style>
  <w:style w:type="paragraph" w:styleId="Titre2">
    <w:name w:val="heading 2"/>
    <w:basedOn w:val="Normal"/>
    <w:next w:val="Normal"/>
    <w:link w:val="Titre2Car"/>
    <w:qFormat/>
    <w:rsid w:val="001B12C7"/>
    <w:pPr>
      <w:keepNext/>
      <w:numPr>
        <w:ilvl w:val="1"/>
        <w:numId w:val="1"/>
      </w:numPr>
      <w:outlineLvl w:val="1"/>
    </w:pPr>
    <w:rPr>
      <w:rFonts w:ascii="Times New Roman" w:hAnsi="Times New Roman" w:cs="Times New Roman"/>
      <w:b/>
    </w:rPr>
  </w:style>
  <w:style w:type="paragraph" w:styleId="Titre4">
    <w:name w:val="heading 4"/>
    <w:basedOn w:val="Normal"/>
    <w:next w:val="Normal"/>
    <w:link w:val="Titre4Car"/>
    <w:qFormat/>
    <w:rsid w:val="001B12C7"/>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link w:val="Titre5Car"/>
    <w:qFormat/>
    <w:rsid w:val="001B12C7"/>
    <w:pPr>
      <w:keepNext/>
      <w:numPr>
        <w:ilvl w:val="4"/>
        <w:numId w:val="1"/>
      </w:numPr>
      <w:ind w:left="567" w:firstLine="0"/>
      <w:outlineLvl w:val="4"/>
    </w:pPr>
    <w:rPr>
      <w:rFonts w:ascii="Arial" w:hAnsi="Arial" w:cs="Arial"/>
      <w:i/>
      <w:sz w:val="16"/>
    </w:rPr>
  </w:style>
  <w:style w:type="paragraph" w:styleId="Titre8">
    <w:name w:val="heading 8"/>
    <w:basedOn w:val="Normal"/>
    <w:next w:val="Normal"/>
    <w:link w:val="Titre8Car"/>
    <w:qFormat/>
    <w:rsid w:val="001B12C7"/>
    <w:pPr>
      <w:keepNext/>
      <w:numPr>
        <w:ilvl w:val="7"/>
        <w:numId w:val="1"/>
      </w:numPr>
      <w:jc w:val="center"/>
      <w:outlineLvl w:val="7"/>
    </w:pPr>
    <w:rPr>
      <w:rFonts w:ascii="Arial" w:hAnsi="Arial" w:cs="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12C7"/>
    <w:rPr>
      <w:rFonts w:ascii="Times New Roman" w:eastAsia="Times New Roman" w:hAnsi="Times New Roman" w:cs="Times New Roman"/>
      <w:b/>
      <w:sz w:val="20"/>
      <w:szCs w:val="20"/>
      <w:lang w:eastAsia="zh-CN"/>
    </w:rPr>
  </w:style>
  <w:style w:type="character" w:customStyle="1" w:styleId="Titre2Car">
    <w:name w:val="Titre 2 Car"/>
    <w:basedOn w:val="Policepardfaut"/>
    <w:link w:val="Titre2"/>
    <w:rsid w:val="001B12C7"/>
    <w:rPr>
      <w:rFonts w:ascii="Times New Roman" w:eastAsia="Times New Roman" w:hAnsi="Times New Roman" w:cs="Times New Roman"/>
      <w:b/>
      <w:sz w:val="20"/>
      <w:szCs w:val="20"/>
      <w:lang w:eastAsia="zh-CN"/>
    </w:rPr>
  </w:style>
  <w:style w:type="character" w:customStyle="1" w:styleId="Titre4Car">
    <w:name w:val="Titre 4 Car"/>
    <w:basedOn w:val="Policepardfaut"/>
    <w:link w:val="Titre4"/>
    <w:rsid w:val="001B12C7"/>
    <w:rPr>
      <w:rFonts w:ascii="Arial" w:eastAsia="Times New Roman" w:hAnsi="Arial" w:cs="Arial"/>
      <w:b/>
      <w:sz w:val="20"/>
      <w:szCs w:val="20"/>
      <w:lang w:eastAsia="zh-CN"/>
    </w:rPr>
  </w:style>
  <w:style w:type="character" w:customStyle="1" w:styleId="Titre5Car">
    <w:name w:val="Titre 5 Car"/>
    <w:basedOn w:val="Policepardfaut"/>
    <w:link w:val="Titre5"/>
    <w:rsid w:val="001B12C7"/>
    <w:rPr>
      <w:rFonts w:ascii="Arial" w:eastAsia="Times New Roman" w:hAnsi="Arial" w:cs="Arial"/>
      <w:i/>
      <w:sz w:val="16"/>
      <w:szCs w:val="20"/>
      <w:lang w:eastAsia="zh-CN"/>
    </w:rPr>
  </w:style>
  <w:style w:type="character" w:customStyle="1" w:styleId="Titre8Car">
    <w:name w:val="Titre 8 Car"/>
    <w:basedOn w:val="Policepardfaut"/>
    <w:link w:val="Titre8"/>
    <w:rsid w:val="001B12C7"/>
    <w:rPr>
      <w:rFonts w:ascii="Arial" w:eastAsia="Times New Roman" w:hAnsi="Arial" w:cs="Arial"/>
      <w:b/>
      <w:bCs/>
      <w:sz w:val="24"/>
      <w:szCs w:val="20"/>
      <w:lang w:eastAsia="zh-CN"/>
    </w:rPr>
  </w:style>
  <w:style w:type="character" w:customStyle="1" w:styleId="Caractresdenotedebasdepage">
    <w:name w:val="Caractères de note de bas de page"/>
    <w:rsid w:val="001B12C7"/>
    <w:rPr>
      <w:rFonts w:cs="Times New Roman"/>
      <w:vertAlign w:val="superscript"/>
    </w:rPr>
  </w:style>
  <w:style w:type="character" w:styleId="Numrodepage">
    <w:name w:val="page number"/>
    <w:rsid w:val="001B12C7"/>
    <w:rPr>
      <w:rFonts w:cs="Times New Roman"/>
    </w:rPr>
  </w:style>
  <w:style w:type="paragraph" w:styleId="En-tte">
    <w:name w:val="header"/>
    <w:basedOn w:val="Normal"/>
    <w:link w:val="En-tteCar"/>
    <w:rsid w:val="001B12C7"/>
    <w:pPr>
      <w:tabs>
        <w:tab w:val="center" w:pos="4536"/>
        <w:tab w:val="right" w:pos="9072"/>
      </w:tabs>
    </w:pPr>
  </w:style>
  <w:style w:type="character" w:customStyle="1" w:styleId="En-tteCar">
    <w:name w:val="En-tête Car"/>
    <w:basedOn w:val="Policepardfaut"/>
    <w:link w:val="En-tte"/>
    <w:rsid w:val="001B12C7"/>
    <w:rPr>
      <w:rFonts w:ascii="Univers" w:eastAsia="Times New Roman" w:hAnsi="Univers" w:cs="Univers"/>
      <w:sz w:val="20"/>
      <w:szCs w:val="20"/>
      <w:lang w:eastAsia="zh-CN"/>
    </w:rPr>
  </w:style>
  <w:style w:type="paragraph" w:styleId="Pieddepage">
    <w:name w:val="footer"/>
    <w:basedOn w:val="Normal"/>
    <w:link w:val="PieddepageCar"/>
    <w:rsid w:val="001B12C7"/>
    <w:pPr>
      <w:tabs>
        <w:tab w:val="center" w:pos="4536"/>
        <w:tab w:val="right" w:pos="9072"/>
      </w:tabs>
    </w:pPr>
  </w:style>
  <w:style w:type="character" w:customStyle="1" w:styleId="PieddepageCar">
    <w:name w:val="Pied de page Car"/>
    <w:basedOn w:val="Policepardfaut"/>
    <w:link w:val="Pieddepage"/>
    <w:rsid w:val="001B12C7"/>
    <w:rPr>
      <w:rFonts w:ascii="Univers" w:eastAsia="Times New Roman" w:hAnsi="Univers" w:cs="Univers"/>
      <w:sz w:val="20"/>
      <w:szCs w:val="20"/>
      <w:lang w:eastAsia="zh-CN"/>
    </w:rPr>
  </w:style>
  <w:style w:type="paragraph" w:styleId="Notedebasdepage">
    <w:name w:val="footnote text"/>
    <w:basedOn w:val="Normal"/>
    <w:link w:val="NotedebasdepageCar"/>
    <w:rsid w:val="001B12C7"/>
  </w:style>
  <w:style w:type="character" w:customStyle="1" w:styleId="NotedebasdepageCar">
    <w:name w:val="Note de bas de page Car"/>
    <w:basedOn w:val="Policepardfaut"/>
    <w:link w:val="Notedebasdepage"/>
    <w:rsid w:val="001B12C7"/>
    <w:rPr>
      <w:rFonts w:ascii="Univers" w:eastAsia="Times New Roman" w:hAnsi="Univers" w:cs="Univers"/>
      <w:sz w:val="20"/>
      <w:szCs w:val="20"/>
      <w:lang w:eastAsia="zh-CN"/>
    </w:rPr>
  </w:style>
  <w:style w:type="paragraph" w:customStyle="1" w:styleId="fcasegauche">
    <w:name w:val="f_case_gauche"/>
    <w:basedOn w:val="Normal"/>
    <w:rsid w:val="001B12C7"/>
    <w:pPr>
      <w:spacing w:after="60"/>
      <w:ind w:left="284" w:hanging="284"/>
      <w:jc w:val="both"/>
    </w:pPr>
  </w:style>
  <w:style w:type="paragraph" w:customStyle="1" w:styleId="fcase1ertab">
    <w:name w:val="f_case_1ertab"/>
    <w:basedOn w:val="Normal"/>
    <w:rsid w:val="001B12C7"/>
    <w:pPr>
      <w:tabs>
        <w:tab w:val="left" w:pos="426"/>
      </w:tabs>
      <w:ind w:left="709" w:hanging="709"/>
      <w:jc w:val="both"/>
    </w:pPr>
  </w:style>
  <w:style w:type="paragraph" w:customStyle="1" w:styleId="fcase2metab">
    <w:name w:val="f_case_2èmetab"/>
    <w:basedOn w:val="Normal"/>
    <w:rsid w:val="001B12C7"/>
    <w:pPr>
      <w:tabs>
        <w:tab w:val="left" w:pos="426"/>
        <w:tab w:val="left" w:pos="851"/>
      </w:tabs>
      <w:ind w:left="1134" w:hanging="1134"/>
      <w:jc w:val="both"/>
    </w:pPr>
  </w:style>
  <w:style w:type="paragraph" w:customStyle="1" w:styleId="Corpsdetexte31">
    <w:name w:val="Corps de texte 31"/>
    <w:basedOn w:val="Normal"/>
    <w:rsid w:val="001B12C7"/>
    <w:rPr>
      <w:rFonts w:ascii="Arial" w:hAnsi="Arial" w:cs="Arial"/>
      <w:bCs/>
      <w:i/>
      <w:iCs/>
      <w:sz w:val="16"/>
    </w:rPr>
  </w:style>
  <w:style w:type="paragraph" w:styleId="Textedebulles">
    <w:name w:val="Balloon Text"/>
    <w:basedOn w:val="Normal"/>
    <w:link w:val="TextedebullesCar"/>
    <w:uiPriority w:val="99"/>
    <w:semiHidden/>
    <w:unhideWhenUsed/>
    <w:rsid w:val="001B12C7"/>
    <w:rPr>
      <w:rFonts w:ascii="Tahoma" w:hAnsi="Tahoma" w:cs="Tahoma"/>
      <w:sz w:val="16"/>
      <w:szCs w:val="16"/>
    </w:rPr>
  </w:style>
  <w:style w:type="character" w:customStyle="1" w:styleId="TextedebullesCar">
    <w:name w:val="Texte de bulles Car"/>
    <w:basedOn w:val="Policepardfaut"/>
    <w:link w:val="Textedebulles"/>
    <w:uiPriority w:val="99"/>
    <w:semiHidden/>
    <w:rsid w:val="001B12C7"/>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C7"/>
    <w:pPr>
      <w:suppressAutoHyphens/>
      <w:spacing w:after="0" w:line="240" w:lineRule="auto"/>
    </w:pPr>
    <w:rPr>
      <w:rFonts w:ascii="Univers" w:eastAsia="Times New Roman" w:hAnsi="Univers" w:cs="Univers"/>
      <w:sz w:val="20"/>
      <w:szCs w:val="20"/>
      <w:lang w:eastAsia="zh-CN"/>
    </w:rPr>
  </w:style>
  <w:style w:type="paragraph" w:styleId="Titre1">
    <w:name w:val="heading 1"/>
    <w:basedOn w:val="Normal"/>
    <w:next w:val="Normal"/>
    <w:link w:val="Titre1Car"/>
    <w:qFormat/>
    <w:rsid w:val="001B12C7"/>
    <w:pPr>
      <w:keepNext/>
      <w:numPr>
        <w:numId w:val="1"/>
      </w:numPr>
      <w:ind w:left="567" w:firstLine="0"/>
      <w:outlineLvl w:val="0"/>
    </w:pPr>
    <w:rPr>
      <w:rFonts w:ascii="Times New Roman" w:hAnsi="Times New Roman" w:cs="Times New Roman"/>
      <w:b/>
    </w:rPr>
  </w:style>
  <w:style w:type="paragraph" w:styleId="Titre2">
    <w:name w:val="heading 2"/>
    <w:basedOn w:val="Normal"/>
    <w:next w:val="Normal"/>
    <w:link w:val="Titre2Car"/>
    <w:qFormat/>
    <w:rsid w:val="001B12C7"/>
    <w:pPr>
      <w:keepNext/>
      <w:numPr>
        <w:ilvl w:val="1"/>
        <w:numId w:val="1"/>
      </w:numPr>
      <w:outlineLvl w:val="1"/>
    </w:pPr>
    <w:rPr>
      <w:rFonts w:ascii="Times New Roman" w:hAnsi="Times New Roman" w:cs="Times New Roman"/>
      <w:b/>
    </w:rPr>
  </w:style>
  <w:style w:type="paragraph" w:styleId="Titre4">
    <w:name w:val="heading 4"/>
    <w:basedOn w:val="Normal"/>
    <w:next w:val="Normal"/>
    <w:link w:val="Titre4Car"/>
    <w:qFormat/>
    <w:rsid w:val="001B12C7"/>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link w:val="Titre5Car"/>
    <w:qFormat/>
    <w:rsid w:val="001B12C7"/>
    <w:pPr>
      <w:keepNext/>
      <w:numPr>
        <w:ilvl w:val="4"/>
        <w:numId w:val="1"/>
      </w:numPr>
      <w:ind w:left="567" w:firstLine="0"/>
      <w:outlineLvl w:val="4"/>
    </w:pPr>
    <w:rPr>
      <w:rFonts w:ascii="Arial" w:hAnsi="Arial" w:cs="Arial"/>
      <w:i/>
      <w:sz w:val="16"/>
    </w:rPr>
  </w:style>
  <w:style w:type="paragraph" w:styleId="Titre8">
    <w:name w:val="heading 8"/>
    <w:basedOn w:val="Normal"/>
    <w:next w:val="Normal"/>
    <w:link w:val="Titre8Car"/>
    <w:qFormat/>
    <w:rsid w:val="001B12C7"/>
    <w:pPr>
      <w:keepNext/>
      <w:numPr>
        <w:ilvl w:val="7"/>
        <w:numId w:val="1"/>
      </w:numPr>
      <w:jc w:val="center"/>
      <w:outlineLvl w:val="7"/>
    </w:pPr>
    <w:rPr>
      <w:rFonts w:ascii="Arial" w:hAnsi="Arial" w:cs="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12C7"/>
    <w:rPr>
      <w:rFonts w:ascii="Times New Roman" w:eastAsia="Times New Roman" w:hAnsi="Times New Roman" w:cs="Times New Roman"/>
      <w:b/>
      <w:sz w:val="20"/>
      <w:szCs w:val="20"/>
      <w:lang w:eastAsia="zh-CN"/>
    </w:rPr>
  </w:style>
  <w:style w:type="character" w:customStyle="1" w:styleId="Titre2Car">
    <w:name w:val="Titre 2 Car"/>
    <w:basedOn w:val="Policepardfaut"/>
    <w:link w:val="Titre2"/>
    <w:rsid w:val="001B12C7"/>
    <w:rPr>
      <w:rFonts w:ascii="Times New Roman" w:eastAsia="Times New Roman" w:hAnsi="Times New Roman" w:cs="Times New Roman"/>
      <w:b/>
      <w:sz w:val="20"/>
      <w:szCs w:val="20"/>
      <w:lang w:eastAsia="zh-CN"/>
    </w:rPr>
  </w:style>
  <w:style w:type="character" w:customStyle="1" w:styleId="Titre4Car">
    <w:name w:val="Titre 4 Car"/>
    <w:basedOn w:val="Policepardfaut"/>
    <w:link w:val="Titre4"/>
    <w:rsid w:val="001B12C7"/>
    <w:rPr>
      <w:rFonts w:ascii="Arial" w:eastAsia="Times New Roman" w:hAnsi="Arial" w:cs="Arial"/>
      <w:b/>
      <w:sz w:val="20"/>
      <w:szCs w:val="20"/>
      <w:lang w:eastAsia="zh-CN"/>
    </w:rPr>
  </w:style>
  <w:style w:type="character" w:customStyle="1" w:styleId="Titre5Car">
    <w:name w:val="Titre 5 Car"/>
    <w:basedOn w:val="Policepardfaut"/>
    <w:link w:val="Titre5"/>
    <w:rsid w:val="001B12C7"/>
    <w:rPr>
      <w:rFonts w:ascii="Arial" w:eastAsia="Times New Roman" w:hAnsi="Arial" w:cs="Arial"/>
      <w:i/>
      <w:sz w:val="16"/>
      <w:szCs w:val="20"/>
      <w:lang w:eastAsia="zh-CN"/>
    </w:rPr>
  </w:style>
  <w:style w:type="character" w:customStyle="1" w:styleId="Titre8Car">
    <w:name w:val="Titre 8 Car"/>
    <w:basedOn w:val="Policepardfaut"/>
    <w:link w:val="Titre8"/>
    <w:rsid w:val="001B12C7"/>
    <w:rPr>
      <w:rFonts w:ascii="Arial" w:eastAsia="Times New Roman" w:hAnsi="Arial" w:cs="Arial"/>
      <w:b/>
      <w:bCs/>
      <w:sz w:val="24"/>
      <w:szCs w:val="20"/>
      <w:lang w:eastAsia="zh-CN"/>
    </w:rPr>
  </w:style>
  <w:style w:type="character" w:customStyle="1" w:styleId="Caractresdenotedebasdepage">
    <w:name w:val="Caractères de note de bas de page"/>
    <w:rsid w:val="001B12C7"/>
    <w:rPr>
      <w:rFonts w:cs="Times New Roman"/>
      <w:vertAlign w:val="superscript"/>
    </w:rPr>
  </w:style>
  <w:style w:type="character" w:styleId="Numrodepage">
    <w:name w:val="page number"/>
    <w:rsid w:val="001B12C7"/>
    <w:rPr>
      <w:rFonts w:cs="Times New Roman"/>
    </w:rPr>
  </w:style>
  <w:style w:type="paragraph" w:styleId="En-tte">
    <w:name w:val="header"/>
    <w:basedOn w:val="Normal"/>
    <w:link w:val="En-tteCar"/>
    <w:rsid w:val="001B12C7"/>
    <w:pPr>
      <w:tabs>
        <w:tab w:val="center" w:pos="4536"/>
        <w:tab w:val="right" w:pos="9072"/>
      </w:tabs>
    </w:pPr>
  </w:style>
  <w:style w:type="character" w:customStyle="1" w:styleId="En-tteCar">
    <w:name w:val="En-tête Car"/>
    <w:basedOn w:val="Policepardfaut"/>
    <w:link w:val="En-tte"/>
    <w:rsid w:val="001B12C7"/>
    <w:rPr>
      <w:rFonts w:ascii="Univers" w:eastAsia="Times New Roman" w:hAnsi="Univers" w:cs="Univers"/>
      <w:sz w:val="20"/>
      <w:szCs w:val="20"/>
      <w:lang w:eastAsia="zh-CN"/>
    </w:rPr>
  </w:style>
  <w:style w:type="paragraph" w:styleId="Pieddepage">
    <w:name w:val="footer"/>
    <w:basedOn w:val="Normal"/>
    <w:link w:val="PieddepageCar"/>
    <w:rsid w:val="001B12C7"/>
    <w:pPr>
      <w:tabs>
        <w:tab w:val="center" w:pos="4536"/>
        <w:tab w:val="right" w:pos="9072"/>
      </w:tabs>
    </w:pPr>
  </w:style>
  <w:style w:type="character" w:customStyle="1" w:styleId="PieddepageCar">
    <w:name w:val="Pied de page Car"/>
    <w:basedOn w:val="Policepardfaut"/>
    <w:link w:val="Pieddepage"/>
    <w:rsid w:val="001B12C7"/>
    <w:rPr>
      <w:rFonts w:ascii="Univers" w:eastAsia="Times New Roman" w:hAnsi="Univers" w:cs="Univers"/>
      <w:sz w:val="20"/>
      <w:szCs w:val="20"/>
      <w:lang w:eastAsia="zh-CN"/>
    </w:rPr>
  </w:style>
  <w:style w:type="paragraph" w:styleId="Notedebasdepage">
    <w:name w:val="footnote text"/>
    <w:basedOn w:val="Normal"/>
    <w:link w:val="NotedebasdepageCar"/>
    <w:rsid w:val="001B12C7"/>
  </w:style>
  <w:style w:type="character" w:customStyle="1" w:styleId="NotedebasdepageCar">
    <w:name w:val="Note de bas de page Car"/>
    <w:basedOn w:val="Policepardfaut"/>
    <w:link w:val="Notedebasdepage"/>
    <w:rsid w:val="001B12C7"/>
    <w:rPr>
      <w:rFonts w:ascii="Univers" w:eastAsia="Times New Roman" w:hAnsi="Univers" w:cs="Univers"/>
      <w:sz w:val="20"/>
      <w:szCs w:val="20"/>
      <w:lang w:eastAsia="zh-CN"/>
    </w:rPr>
  </w:style>
  <w:style w:type="paragraph" w:customStyle="1" w:styleId="fcasegauche">
    <w:name w:val="f_case_gauche"/>
    <w:basedOn w:val="Normal"/>
    <w:rsid w:val="001B12C7"/>
    <w:pPr>
      <w:spacing w:after="60"/>
      <w:ind w:left="284" w:hanging="284"/>
      <w:jc w:val="both"/>
    </w:pPr>
  </w:style>
  <w:style w:type="paragraph" w:customStyle="1" w:styleId="fcase1ertab">
    <w:name w:val="f_case_1ertab"/>
    <w:basedOn w:val="Normal"/>
    <w:rsid w:val="001B12C7"/>
    <w:pPr>
      <w:tabs>
        <w:tab w:val="left" w:pos="426"/>
      </w:tabs>
      <w:ind w:left="709" w:hanging="709"/>
      <w:jc w:val="both"/>
    </w:pPr>
  </w:style>
  <w:style w:type="paragraph" w:customStyle="1" w:styleId="fcase2metab">
    <w:name w:val="f_case_2èmetab"/>
    <w:basedOn w:val="Normal"/>
    <w:rsid w:val="001B12C7"/>
    <w:pPr>
      <w:tabs>
        <w:tab w:val="left" w:pos="426"/>
        <w:tab w:val="left" w:pos="851"/>
      </w:tabs>
      <w:ind w:left="1134" w:hanging="1134"/>
      <w:jc w:val="both"/>
    </w:pPr>
  </w:style>
  <w:style w:type="paragraph" w:customStyle="1" w:styleId="Corpsdetexte31">
    <w:name w:val="Corps de texte 31"/>
    <w:basedOn w:val="Normal"/>
    <w:rsid w:val="001B12C7"/>
    <w:rPr>
      <w:rFonts w:ascii="Arial" w:hAnsi="Arial" w:cs="Arial"/>
      <w:bCs/>
      <w:i/>
      <w:iCs/>
      <w:sz w:val="16"/>
    </w:rPr>
  </w:style>
  <w:style w:type="paragraph" w:styleId="Textedebulles">
    <w:name w:val="Balloon Text"/>
    <w:basedOn w:val="Normal"/>
    <w:link w:val="TextedebullesCar"/>
    <w:uiPriority w:val="99"/>
    <w:semiHidden/>
    <w:unhideWhenUsed/>
    <w:rsid w:val="001B12C7"/>
    <w:rPr>
      <w:rFonts w:ascii="Tahoma" w:hAnsi="Tahoma" w:cs="Tahoma"/>
      <w:sz w:val="16"/>
      <w:szCs w:val="16"/>
    </w:rPr>
  </w:style>
  <w:style w:type="character" w:customStyle="1" w:styleId="TextedebullesCar">
    <w:name w:val="Texte de bulles Car"/>
    <w:basedOn w:val="Policepardfaut"/>
    <w:link w:val="Textedebulles"/>
    <w:uiPriority w:val="99"/>
    <w:semiHidden/>
    <w:rsid w:val="001B12C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1550</Words>
  <Characters>8529</Characters>
  <Application>Microsoft Office Word</Application>
  <DocSecurity>0</DocSecurity>
  <Lines>71</Lines>
  <Paragraphs>20</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B1 - Identification et engagement du titulaire ou du groupement titulaire :</vt:lpstr>
      <vt:lpstr>Désignation de l’acheteur :</vt:lpstr>
      <vt:lpstr>(Reprendre le contenu de la mention figurant dans l’avis d’appel public à la con</vt: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poste</cp:lastModifiedBy>
  <cp:revision>4</cp:revision>
  <cp:lastPrinted>2017-11-15T12:39:00Z</cp:lastPrinted>
  <dcterms:created xsi:type="dcterms:W3CDTF">2017-11-15T12:33:00Z</dcterms:created>
  <dcterms:modified xsi:type="dcterms:W3CDTF">2017-11-15T12:42:00Z</dcterms:modified>
</cp:coreProperties>
</file>