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8FA" w:rsidRPr="00EA48FA" w:rsidRDefault="00EA48FA" w:rsidP="00EA48FA">
      <w:pPr>
        <w:suppressAutoHyphens/>
        <w:spacing w:after="0" w:line="240" w:lineRule="auto"/>
        <w:rPr>
          <w:rFonts w:ascii="Arial Narrow" w:eastAsia="Times New Roman" w:hAnsi="Arial Narrow" w:cs="Arial Narrow"/>
          <w:b/>
          <w:color w:val="000000"/>
        </w:rPr>
      </w:pP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t xml:space="preserve">           </w:t>
      </w:r>
      <w:r w:rsidRPr="00EA48FA">
        <w:rPr>
          <w:rFonts w:ascii="Arial Narrow" w:eastAsia="Times New Roman" w:hAnsi="Arial Narrow" w:cs="Arial Narrow"/>
        </w:rPr>
        <w:tab/>
        <w:t xml:space="preserve">         </w:t>
      </w:r>
      <w:r w:rsidRPr="00EA48FA">
        <w:rPr>
          <w:rFonts w:ascii="Arial Narrow" w:eastAsia="Times New Roman" w:hAnsi="Arial Narrow" w:cs="Arial Narrow"/>
          <w:i/>
          <w:iCs/>
          <w:color w:val="000000"/>
        </w:rPr>
        <w:t xml:space="preserve">N° de marché : </w:t>
      </w:r>
    </w:p>
    <w:p w:rsidR="00EA48FA" w:rsidRPr="00EA48FA" w:rsidRDefault="00EA48FA" w:rsidP="00EA48FA">
      <w:pPr>
        <w:suppressAutoHyphens/>
        <w:spacing w:after="0" w:line="240" w:lineRule="auto"/>
        <w:jc w:val="center"/>
        <w:rPr>
          <w:rFonts w:ascii="Arial Narrow" w:eastAsia="Times New Roman" w:hAnsi="Arial Narrow" w:cs="Arial Narrow"/>
          <w:b/>
          <w:color w:val="000000"/>
        </w:rPr>
      </w:pPr>
    </w:p>
    <w:p w:rsidR="00EA48FA" w:rsidRPr="00EA48FA" w:rsidRDefault="00EA48FA" w:rsidP="00EA48FA">
      <w:pPr>
        <w:suppressAutoHyphens/>
        <w:spacing w:after="0" w:line="240" w:lineRule="auto"/>
        <w:jc w:val="center"/>
        <w:rPr>
          <w:rFonts w:ascii="Arial Narrow" w:eastAsia="Times New Roman" w:hAnsi="Arial Narrow" w:cs="Arial Narrow"/>
          <w:color w:val="000000"/>
        </w:rPr>
      </w:pPr>
      <w:r w:rsidRPr="00EA48FA">
        <w:rPr>
          <w:rFonts w:ascii="Arial Narrow" w:eastAsia="Times New Roman" w:hAnsi="Arial Narrow" w:cs="Arial Narrow"/>
          <w:b/>
          <w:color w:val="000000"/>
        </w:rPr>
        <w:t>MARCHE A PROCEDURE ADAPTÉE</w:t>
      </w:r>
    </w:p>
    <w:p w:rsidR="00EA48FA" w:rsidRPr="00EA48FA" w:rsidRDefault="00EA48FA" w:rsidP="00EA48FA">
      <w:pPr>
        <w:suppressAutoHyphens/>
        <w:spacing w:after="0" w:line="240" w:lineRule="auto"/>
        <w:jc w:val="center"/>
        <w:rPr>
          <w:rFonts w:ascii="Arial Narrow" w:eastAsia="Times New Roman" w:hAnsi="Arial Narrow" w:cs="Arial Narrow"/>
          <w:color w:val="000000"/>
        </w:rPr>
      </w:pPr>
      <w:r w:rsidRPr="00EA48FA">
        <w:rPr>
          <w:rFonts w:ascii="Arial Narrow" w:eastAsia="Times New Roman" w:hAnsi="Arial Narrow" w:cs="Arial Narrow"/>
          <w:color w:val="000000"/>
        </w:rPr>
        <w:t>(Passé en application de l’article 28 du Code des Marchés Publics)</w:t>
      </w:r>
    </w:p>
    <w:p w:rsidR="00EA48FA" w:rsidRPr="00EA48FA" w:rsidRDefault="00EA48FA" w:rsidP="00EA48FA">
      <w:pPr>
        <w:suppressAutoHyphens/>
        <w:spacing w:after="0" w:line="240" w:lineRule="auto"/>
        <w:jc w:val="center"/>
        <w:rPr>
          <w:rFonts w:ascii="Arial Narrow" w:eastAsia="Times New Roman" w:hAnsi="Arial Narrow" w:cs="Arial Narrow"/>
          <w:color w:val="000000"/>
        </w:rPr>
      </w:pPr>
    </w:p>
    <w:p w:rsidR="00EA48FA" w:rsidRPr="00EA48FA" w:rsidRDefault="00EA48FA" w:rsidP="00EA48FA">
      <w:pPr>
        <w:suppressAutoHyphens/>
        <w:spacing w:after="0" w:line="240" w:lineRule="auto"/>
        <w:jc w:val="center"/>
        <w:rPr>
          <w:rFonts w:ascii="Arial Narrow" w:eastAsia="Times New Roman" w:hAnsi="Arial Narrow" w:cs="Arial Narrow"/>
          <w:color w:val="000000"/>
        </w:rPr>
      </w:pPr>
    </w:p>
    <w:p w:rsidR="00EA48FA" w:rsidRPr="00EA48FA" w:rsidRDefault="00EA48FA" w:rsidP="00EA48FA">
      <w:pPr>
        <w:keepNext/>
        <w:suppressAutoHyphens/>
        <w:spacing w:after="0" w:line="240" w:lineRule="auto"/>
        <w:jc w:val="center"/>
        <w:outlineLvl w:val="5"/>
        <w:rPr>
          <w:rFonts w:ascii="Arial Narrow" w:eastAsia="Times New Roman" w:hAnsi="Arial Narrow" w:cs="Arial Narrow"/>
          <w:b/>
          <w:color w:val="000000"/>
        </w:rPr>
      </w:pPr>
      <w:r w:rsidRPr="00EA48FA">
        <w:rPr>
          <w:rFonts w:ascii="Arial Narrow" w:eastAsia="Times New Roman" w:hAnsi="Arial Narrow" w:cs="Arial Narrow"/>
          <w:b/>
          <w:color w:val="000000"/>
        </w:rPr>
        <w:t>ACTE d’ENGAGEMENT</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0"/>
          <w:szCs w:val="20"/>
        </w:rPr>
      </w:pPr>
      <w:r w:rsidRPr="00EA48FA">
        <w:rPr>
          <w:rFonts w:ascii="Times New Roman" w:eastAsia="Times New Roman" w:hAnsi="Times New Roman" w:cs="Times New Roman"/>
          <w:b/>
          <w:sz w:val="20"/>
          <w:szCs w:val="20"/>
        </w:rPr>
        <w:t>A.IDENTIFIANTS</w:t>
      </w:r>
    </w:p>
    <w:tbl>
      <w:tblPr>
        <w:tblW w:w="0" w:type="auto"/>
        <w:tblLayout w:type="fixed"/>
        <w:tblCellMar>
          <w:left w:w="71" w:type="dxa"/>
          <w:right w:w="71" w:type="dxa"/>
        </w:tblCellMar>
        <w:tblLook w:val="0000" w:firstRow="0" w:lastRow="0" w:firstColumn="0" w:lastColumn="0" w:noHBand="0" w:noVBand="0"/>
      </w:tblPr>
      <w:tblGrid>
        <w:gridCol w:w="8936"/>
        <w:gridCol w:w="1272"/>
      </w:tblGrid>
      <w:tr w:rsidR="00EA48FA" w:rsidRPr="00EA48FA" w:rsidTr="00291143">
        <w:tc>
          <w:tcPr>
            <w:tcW w:w="8936" w:type="dxa"/>
            <w:shd w:val="clear" w:color="auto" w:fill="auto"/>
          </w:tcPr>
          <w:p w:rsidR="00EA48FA" w:rsidRPr="00EA48FA" w:rsidRDefault="00EA48FA" w:rsidP="00EA48FA">
            <w:pPr>
              <w:tabs>
                <w:tab w:val="left" w:pos="-142"/>
                <w:tab w:val="left" w:pos="4111"/>
              </w:tabs>
              <w:suppressAutoHyphens/>
              <w:snapToGrid w:val="0"/>
              <w:spacing w:after="0" w:line="240" w:lineRule="auto"/>
              <w:jc w:val="both"/>
              <w:rPr>
                <w:rFonts w:ascii="Times New Roman" w:eastAsia="Times New Roman" w:hAnsi="Times New Roman" w:cs="Times New Roman"/>
                <w:sz w:val="20"/>
                <w:szCs w:val="20"/>
              </w:rPr>
            </w:pPr>
          </w:p>
          <w:p w:rsidR="00EA48FA" w:rsidRPr="00EA48FA" w:rsidRDefault="00EA48FA" w:rsidP="00EA48FA">
            <w:pPr>
              <w:tabs>
                <w:tab w:val="left" w:pos="-142"/>
                <w:tab w:val="left" w:pos="4111"/>
              </w:tabs>
              <w:suppressAutoHyphens/>
              <w:spacing w:after="0" w:line="240" w:lineRule="auto"/>
              <w:jc w:val="both"/>
              <w:rPr>
                <w:rFonts w:ascii="Arial Narrow" w:eastAsia="Times New Roman" w:hAnsi="Arial Narrow" w:cs="Arial Narrow"/>
                <w:b/>
                <w:color w:val="000000"/>
              </w:rPr>
            </w:pPr>
            <w:r w:rsidRPr="00EA48FA">
              <w:rPr>
                <w:rFonts w:ascii="Arial Narrow" w:eastAsia="Times New Roman" w:hAnsi="Arial Narrow" w:cs="Arial Narrow"/>
                <w:b/>
                <w:color w:val="000000"/>
                <w:u w:val="single"/>
              </w:rPr>
              <w:t xml:space="preserve">1- </w:t>
            </w:r>
            <w:r w:rsidRPr="00EA48FA">
              <w:rPr>
                <w:rFonts w:ascii="Arial Narrow" w:eastAsia="Times New Roman" w:hAnsi="Arial Narrow" w:cs="Arial Narrow"/>
                <w:b/>
                <w:bCs/>
                <w:color w:val="000000"/>
                <w:u w:val="single"/>
              </w:rPr>
              <w:t>Pouvoir adjudicateur</w:t>
            </w:r>
          </w:p>
        </w:tc>
        <w:tc>
          <w:tcPr>
            <w:tcW w:w="1272" w:type="dxa"/>
            <w:shd w:val="clear" w:color="auto" w:fill="auto"/>
          </w:tcPr>
          <w:p w:rsidR="00EA48FA" w:rsidRPr="00EA48FA" w:rsidRDefault="00EA48FA" w:rsidP="00EA48FA">
            <w:pPr>
              <w:tabs>
                <w:tab w:val="left" w:pos="-142"/>
              </w:tabs>
              <w:suppressAutoHyphens/>
              <w:snapToGrid w:val="0"/>
              <w:spacing w:after="0" w:line="240" w:lineRule="auto"/>
              <w:jc w:val="center"/>
              <w:rPr>
                <w:rFonts w:ascii="Arial Narrow" w:eastAsia="Times New Roman" w:hAnsi="Arial Narrow" w:cs="Arial Narrow"/>
                <w:b/>
                <w:color w:val="000000"/>
              </w:rPr>
            </w:pPr>
          </w:p>
        </w:tc>
      </w:tr>
    </w:tbl>
    <w:p w:rsidR="00EA48FA" w:rsidRPr="00EA48FA" w:rsidRDefault="00EA48FA" w:rsidP="00EA48FA">
      <w:pPr>
        <w:suppressAutoHyphens/>
        <w:spacing w:before="60" w:after="0" w:line="240" w:lineRule="auto"/>
        <w:jc w:val="both"/>
        <w:rPr>
          <w:rFonts w:ascii="Times New Roman" w:eastAsia="Times New Roman" w:hAnsi="Times New Roman" w:cs="Times New Roman"/>
          <w:sz w:val="20"/>
          <w:szCs w:val="20"/>
        </w:rPr>
      </w:pPr>
    </w:p>
    <w:p w:rsidR="00EA48FA" w:rsidRPr="00EA48FA" w:rsidRDefault="00EA48FA" w:rsidP="00EA48FA">
      <w:pPr>
        <w:suppressAutoHyphens/>
        <w:spacing w:before="60" w:after="0" w:line="240" w:lineRule="auto"/>
        <w:ind w:left="3540" w:firstLine="708"/>
        <w:jc w:val="both"/>
        <w:rPr>
          <w:rFonts w:ascii="Arial Narrow" w:eastAsia="Times New Roman" w:hAnsi="Arial Narrow" w:cs="Arial Narrow"/>
          <w:b/>
          <w:bCs/>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b/>
          <w:bCs/>
          <w:color w:val="000000"/>
        </w:rPr>
        <w:t>COMMUNE DE L'ILE-TUDY</w:t>
      </w:r>
    </w:p>
    <w:p w:rsidR="00EA48FA" w:rsidRPr="00EA48FA" w:rsidRDefault="00EA48FA" w:rsidP="00EA48FA">
      <w:pPr>
        <w:suppressAutoHyphens/>
        <w:spacing w:before="60" w:after="0" w:line="240" w:lineRule="auto"/>
        <w:jc w:val="both"/>
        <w:rPr>
          <w:rFonts w:ascii="Arial Narrow" w:eastAsia="Times New Roman" w:hAnsi="Arial Narrow" w:cs="Arial Narrow"/>
          <w:b/>
          <w:bCs/>
        </w:rPr>
      </w:pP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t>4, rue de la Mairie</w:t>
      </w:r>
    </w:p>
    <w:p w:rsidR="00EA48FA" w:rsidRPr="00EA48FA" w:rsidRDefault="00EA48FA" w:rsidP="00EA48FA">
      <w:pPr>
        <w:suppressAutoHyphens/>
        <w:spacing w:before="60" w:after="0" w:line="240" w:lineRule="auto"/>
        <w:ind w:left="5000"/>
        <w:jc w:val="both"/>
        <w:rPr>
          <w:rFonts w:ascii="Arial Narrow" w:eastAsia="Times New Roman" w:hAnsi="Arial Narrow" w:cs="Arial Narrow"/>
          <w:b/>
          <w:color w:val="000000"/>
        </w:rPr>
      </w:pPr>
      <w:r w:rsidRPr="00EA48FA">
        <w:rPr>
          <w:rFonts w:ascii="Arial Narrow" w:eastAsia="Times New Roman" w:hAnsi="Arial Narrow" w:cs="Arial Narrow"/>
          <w:b/>
          <w:bCs/>
        </w:rPr>
        <w:t>29980 ILE-TUDY</w:t>
      </w:r>
    </w:p>
    <w:p w:rsidR="00EA48FA" w:rsidRPr="00EA48FA" w:rsidRDefault="00EA48FA" w:rsidP="00EA48FA">
      <w:pPr>
        <w:suppressAutoHyphens/>
        <w:spacing w:before="60" w:after="0" w:line="240" w:lineRule="auto"/>
        <w:jc w:val="both"/>
        <w:rPr>
          <w:rFonts w:ascii="Arial Narrow" w:eastAsia="Times New Roman" w:hAnsi="Arial Narrow" w:cs="Arial Narrow"/>
          <w:b/>
          <w:bCs/>
          <w:color w:val="000000"/>
        </w:rPr>
      </w:pP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t xml:space="preserve">Tel : </w:t>
      </w:r>
      <w:r w:rsidRPr="00EA48FA">
        <w:rPr>
          <w:rFonts w:ascii="Arial Narrow" w:eastAsia="Times New Roman" w:hAnsi="Arial Narrow" w:cs="Arial Narrow"/>
          <w:b/>
        </w:rPr>
        <w:t>02 98 56 42 57</w:t>
      </w:r>
    </w:p>
    <w:p w:rsidR="00EA48FA" w:rsidRPr="00EA48FA" w:rsidRDefault="00EA48FA" w:rsidP="00EA48FA">
      <w:pPr>
        <w:suppressAutoHyphens/>
        <w:spacing w:before="60" w:after="0" w:line="240" w:lineRule="auto"/>
        <w:jc w:val="both"/>
        <w:rPr>
          <w:rFonts w:ascii="Arial Narrow" w:eastAsia="Times New Roman" w:hAnsi="Arial Narrow" w:cs="Arial Narrow"/>
          <w:b/>
          <w:bCs/>
          <w:color w:val="000000"/>
        </w:rPr>
      </w:pP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t xml:space="preserve">Fax : </w:t>
      </w:r>
      <w:r w:rsidRPr="00EA48FA">
        <w:rPr>
          <w:rFonts w:ascii="Arial Narrow" w:eastAsia="Times New Roman" w:hAnsi="Arial Narrow" w:cs="Arial Narrow"/>
          <w:b/>
          <w:bCs/>
        </w:rPr>
        <w:t>02 98 56 36 26</w:t>
      </w:r>
    </w:p>
    <w:p w:rsidR="00EA48FA" w:rsidRPr="00EA48FA" w:rsidRDefault="00EA48FA" w:rsidP="00EA48FA">
      <w:pPr>
        <w:suppressAutoHyphens/>
        <w:spacing w:after="0" w:line="240" w:lineRule="auto"/>
        <w:rPr>
          <w:rFonts w:ascii="Arial Narrow" w:eastAsia="Times New Roman" w:hAnsi="Arial Narrow" w:cs="Arial Narrow"/>
          <w:b/>
          <w:color w:val="000000"/>
        </w:rPr>
      </w:pP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t>E-Mail :</w:t>
      </w:r>
      <w:r w:rsidRPr="00EA48FA">
        <w:rPr>
          <w:rFonts w:ascii="Arial Narrow" w:eastAsia="Times New Roman" w:hAnsi="Arial Narrow" w:cs="Arial Narrow"/>
          <w:b/>
          <w:bCs/>
        </w:rPr>
        <w:t xml:space="preserve">mairie.iletudy@wanadoo.fr </w:t>
      </w:r>
    </w:p>
    <w:p w:rsidR="00EA48FA" w:rsidRPr="00EA48FA" w:rsidRDefault="00EA48FA" w:rsidP="00EA48FA">
      <w:pPr>
        <w:suppressAutoHyphens/>
        <w:spacing w:after="0" w:line="240" w:lineRule="auto"/>
        <w:rPr>
          <w:rFonts w:ascii="Arial Narrow" w:eastAsia="Times New Roman" w:hAnsi="Arial Narrow" w:cs="Arial Narrow"/>
          <w:b/>
          <w:color w:val="000000"/>
        </w:rPr>
      </w:pPr>
    </w:p>
    <w:p w:rsidR="00EA48FA" w:rsidRPr="00EA48FA" w:rsidRDefault="00EA48FA" w:rsidP="00EA48FA">
      <w:pPr>
        <w:suppressAutoHyphens/>
        <w:spacing w:after="0" w:line="240" w:lineRule="auto"/>
        <w:rPr>
          <w:rFonts w:ascii="Arial Narrow" w:eastAsia="Arial Narrow" w:hAnsi="Arial Narrow" w:cs="Arial Narrow"/>
          <w:b/>
          <w:bCs/>
          <w:color w:val="000000"/>
        </w:rPr>
      </w:pPr>
      <w:r w:rsidRPr="00EA48FA">
        <w:rPr>
          <w:rFonts w:ascii="Arial Narrow" w:eastAsia="Times New Roman" w:hAnsi="Arial Narrow" w:cs="Arial Narrow"/>
          <w:b/>
          <w:color w:val="000000"/>
        </w:rPr>
        <w:t xml:space="preserve">Objet du marché </w:t>
      </w:r>
      <w:r w:rsidR="001D577D">
        <w:rPr>
          <w:rFonts w:ascii="Arial Narrow" w:eastAsia="Times New Roman" w:hAnsi="Arial Narrow" w:cs="Arial Narrow"/>
          <w:b/>
          <w:color w:val="000000"/>
        </w:rPr>
        <w:t>: Récupération de c</w:t>
      </w:r>
      <w:r w:rsidR="009C42E2">
        <w:rPr>
          <w:rFonts w:ascii="Arial Narrow" w:eastAsia="Times New Roman" w:hAnsi="Arial Narrow" w:cs="Arial Narrow"/>
          <w:b/>
          <w:color w:val="000000"/>
        </w:rPr>
        <w:t>oncessions au cimetière et in</w:t>
      </w:r>
      <w:r w:rsidR="00F718A6">
        <w:rPr>
          <w:rFonts w:ascii="Arial Narrow" w:eastAsia="Times New Roman" w:hAnsi="Arial Narrow" w:cs="Arial Narrow"/>
          <w:b/>
          <w:color w:val="000000"/>
        </w:rPr>
        <w:t>humation des reliques dans l’ossuaire communal</w:t>
      </w:r>
      <w:r w:rsidR="00BE526B">
        <w:rPr>
          <w:rFonts w:ascii="Arial Narrow" w:eastAsia="Times New Roman" w:hAnsi="Arial Narrow" w:cs="Arial Narrow"/>
          <w:b/>
          <w:color w:val="000000"/>
        </w:rPr>
        <w:t>.</w:t>
      </w:r>
    </w:p>
    <w:p w:rsidR="00EA48FA" w:rsidRPr="00EA48FA" w:rsidRDefault="00EA48FA" w:rsidP="00EA48FA">
      <w:pPr>
        <w:suppressAutoHyphens/>
        <w:spacing w:after="0" w:line="240" w:lineRule="auto"/>
        <w:rPr>
          <w:rFonts w:ascii="Arial Narrow" w:eastAsia="Times New Roman" w:hAnsi="Arial Narrow" w:cs="Arial Narrow"/>
          <w:b/>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 xml:space="preserve">Adresse d’exécution :   </w:t>
      </w:r>
      <w:r w:rsidRPr="00EA48FA">
        <w:rPr>
          <w:rFonts w:ascii="Arial Narrow" w:eastAsia="Times New Roman" w:hAnsi="Arial Narrow" w:cs="Arial Narrow"/>
          <w:color w:val="000000"/>
        </w:rPr>
        <w:t xml:space="preserve">commune </w:t>
      </w:r>
      <w:r w:rsidR="003469E1" w:rsidRPr="00EA48FA">
        <w:rPr>
          <w:rFonts w:ascii="Arial Narrow" w:eastAsia="Times New Roman" w:hAnsi="Arial Narrow" w:cs="Arial Narrow"/>
          <w:color w:val="000000"/>
        </w:rPr>
        <w:t>d</w:t>
      </w:r>
      <w:r w:rsidR="003469E1">
        <w:rPr>
          <w:rFonts w:ascii="Arial Narrow" w:eastAsia="Times New Roman" w:hAnsi="Arial Narrow" w:cs="Arial Narrow"/>
          <w:color w:val="000000"/>
        </w:rPr>
        <w:t>e l</w:t>
      </w:r>
      <w:r w:rsidR="003469E1" w:rsidRPr="00EA48FA">
        <w:rPr>
          <w:rFonts w:ascii="Arial Narrow" w:eastAsia="Times New Roman" w:hAnsi="Arial Narrow" w:cs="Arial Narrow"/>
          <w:color w:val="000000"/>
        </w:rPr>
        <w:t>’ILE-TUDY</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Personne habilitée à donner les renseignements prévus à l’article 109 du Code des Marchés Publics :</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Monsieur le Maire de  la Commune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 xml:space="preserve">Comptable assignataire des paiements : </w:t>
      </w:r>
      <w:r w:rsidRPr="00EA48FA">
        <w:rPr>
          <w:rFonts w:ascii="Arial Narrow" w:eastAsia="Times New Roman" w:hAnsi="Arial Narrow" w:cs="Arial Narrow"/>
          <w:bCs/>
          <w:color w:val="000000"/>
        </w:rPr>
        <w:t>Monsieur le Receveur Municipal de la Commune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u w:val="single"/>
        </w:rPr>
        <w:t>2. Candidat – le titulaire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Arial Narrow" w:hAnsi="Arial Narrow" w:cs="Arial Narrow"/>
        </w:rPr>
        <w:t xml:space="preserve"> </w:t>
      </w:r>
      <w:r w:rsidRPr="00EA48FA">
        <w:rPr>
          <w:rFonts w:ascii="Arial Narrow" w:eastAsia="Times New Roman" w:hAnsi="Arial Narrow" w:cs="Arial Narrow"/>
          <w:color w:val="000000"/>
        </w:rPr>
        <w:t>Nom prénom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Agissant pour son propre compte </w:t>
      </w:r>
      <w:bookmarkStart w:id="0" w:name="__Fieldmark__0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0"/>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xml:space="preserve">pour le compte de la société </w:t>
      </w:r>
      <w:bookmarkStart w:id="1" w:name="__Fieldmark__1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Adresse du siège social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Téléphone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Compte à créditer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 xml:space="preserve">B. REGLEMENT DE LA CONSULTATION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Le marché est passé avec procédure adaptée en application de l’article 28, du code des marchés publics</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b/>
          <w:color w:val="000000"/>
        </w:rPr>
        <w:t>S’agit-il d’un marché à bons de commande</w:t>
      </w:r>
      <w:r w:rsidRPr="00EA48FA">
        <w:rPr>
          <w:rFonts w:ascii="Arial Narrow" w:eastAsia="Times New Roman" w:hAnsi="Arial Narrow" w:cs="Arial Narrow"/>
          <w:color w:val="000000"/>
        </w:rPr>
        <w:t> :</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EA48FA" w:rsidRPr="00EA48FA" w:rsidTr="00291143">
        <w:tc>
          <w:tcPr>
            <w:tcW w:w="2053" w:type="dxa"/>
            <w:shd w:val="clear" w:color="auto" w:fill="auto"/>
          </w:tcPr>
          <w:p w:rsidR="00EA48FA" w:rsidRPr="00EA48FA" w:rsidRDefault="00EA48FA" w:rsidP="006C187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Oui</w:t>
            </w:r>
            <w:r w:rsidRPr="00EA48FA">
              <w:rPr>
                <w:rFonts w:ascii="Arial Narrow" w:eastAsia="Times New Roman" w:hAnsi="Arial Narrow" w:cs="Arial Narrow"/>
                <w:color w:val="000000"/>
              </w:rPr>
              <w:tab/>
            </w:r>
            <w:r w:rsidR="006C187A">
              <w:rPr>
                <w:rFonts w:ascii="Times New Roman" w:eastAsia="Times New Roman" w:hAnsi="Times New Roman" w:cs="Times New Roman"/>
                <w:sz w:val="20"/>
                <w:szCs w:val="20"/>
              </w:rPr>
              <w:fldChar w:fldCharType="begin">
                <w:ffData>
                  <w:name w:val=""/>
                  <w:enabled/>
                  <w:calcOnExit w:val="0"/>
                  <w:checkBox>
                    <w:size w:val="20"/>
                    <w:default w:val="0"/>
                  </w:checkBox>
                </w:ffData>
              </w:fldChar>
            </w:r>
            <w:r w:rsidR="006C187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006C187A">
              <w:rPr>
                <w:rFonts w:ascii="Times New Roman" w:eastAsia="Times New Roman" w:hAnsi="Times New Roman" w:cs="Times New Roman"/>
                <w:sz w:val="20"/>
                <w:szCs w:val="20"/>
              </w:rPr>
              <w:fldChar w:fldCharType="end"/>
            </w:r>
          </w:p>
        </w:tc>
        <w:tc>
          <w:tcPr>
            <w:tcW w:w="1916" w:type="dxa"/>
            <w:shd w:val="clear" w:color="auto" w:fill="auto"/>
          </w:tcPr>
          <w:p w:rsidR="00EA48FA" w:rsidRPr="00EA48FA" w:rsidRDefault="00EA48FA" w:rsidP="00EA48FA">
            <w:pPr>
              <w:suppressAutoHyphens/>
              <w:snapToGrid w:val="0"/>
              <w:spacing w:after="0" w:line="240" w:lineRule="auto"/>
              <w:rPr>
                <w:rFonts w:ascii="Times New Roman" w:eastAsia="Times New Roman" w:hAnsi="Times New Roman" w:cs="Times New Roman"/>
                <w:sz w:val="20"/>
                <w:szCs w:val="20"/>
              </w:rPr>
            </w:pPr>
            <w:r w:rsidRPr="00EA48FA">
              <w:rPr>
                <w:rFonts w:ascii="Arial Narrow" w:eastAsia="Times New Roman" w:hAnsi="Arial Narrow" w:cs="Arial Narrow"/>
                <w:color w:val="000000"/>
              </w:rPr>
              <w:t>Non</w:t>
            </w:r>
            <w:r w:rsidRPr="00EA48FA">
              <w:rPr>
                <w:rFonts w:ascii="Arial Narrow" w:eastAsia="Times New Roman" w:hAnsi="Arial Narrow" w:cs="Arial Narrow"/>
                <w:color w:val="000000"/>
              </w:rPr>
              <w:tab/>
            </w:r>
            <w:r w:rsidRPr="00EA48FA">
              <w:rPr>
                <w:rFonts w:ascii="Times New Roman" w:eastAsia="Times New Roman" w:hAnsi="Times New Roman" w:cs="Times New Roman"/>
                <w:sz w:val="20"/>
                <w:szCs w:val="20"/>
              </w:rPr>
              <w:fldChar w:fldCharType="begin">
                <w:ffData>
                  <w:name w:val=""/>
                  <w:enabled/>
                  <w:calcOnExit w:val="0"/>
                  <w:checkBox>
                    <w:size w:val="20"/>
                    <w:default w:val="1"/>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sz w:val="20"/>
                <w:szCs w:val="20"/>
              </w:rPr>
              <w:fldChar w:fldCharType="end"/>
            </w:r>
          </w:p>
        </w:tc>
      </w:tr>
    </w:tbl>
    <w:p w:rsidR="00EA48FA" w:rsidRPr="00EA48FA" w:rsidRDefault="00EA48FA" w:rsidP="00EA48FA">
      <w:pPr>
        <w:suppressAutoHyphens/>
        <w:spacing w:after="0" w:line="240" w:lineRule="auto"/>
        <w:ind w:left="705"/>
        <w:rPr>
          <w:rFonts w:ascii="Times New Roman" w:eastAsia="Times New Roman" w:hAnsi="Times New Roman" w:cs="Times New Roman"/>
          <w:sz w:val="20"/>
          <w:szCs w:val="2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(En cas de marché à bons de commande, les clauses de l’art.77 du CMP doivent figurer impérativement sur chaque bon de commande)</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b/>
          <w:bCs/>
          <w:color w:val="000000"/>
        </w:rPr>
      </w:pPr>
      <w:r w:rsidRPr="00EA48FA">
        <w:rPr>
          <w:rFonts w:ascii="Arial Narrow" w:eastAsia="Times New Roman" w:hAnsi="Arial Narrow" w:cs="Arial Narrow"/>
          <w:b/>
          <w:bCs/>
          <w:color w:val="000000"/>
        </w:rPr>
        <w:t>Décomposition en tranches :</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EA48FA" w:rsidRPr="00EA48FA" w:rsidTr="00291143">
        <w:tc>
          <w:tcPr>
            <w:tcW w:w="2053" w:type="dxa"/>
            <w:shd w:val="clear" w:color="auto" w:fill="auto"/>
          </w:tcPr>
          <w:p w:rsidR="00EA48FA" w:rsidRPr="00EA48FA" w:rsidRDefault="00EA48FA" w:rsidP="001D577D">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Oui </w:t>
            </w:r>
            <w:r w:rsidR="001D577D">
              <w:rPr>
                <w:rFonts w:ascii="Times New Roman" w:eastAsia="Times New Roman" w:hAnsi="Times New Roman" w:cs="Times New Roman"/>
                <w:sz w:val="20"/>
                <w:szCs w:val="20"/>
              </w:rPr>
              <w:fldChar w:fldCharType="begin">
                <w:ffData>
                  <w:name w:val=""/>
                  <w:enabled/>
                  <w:calcOnExit w:val="0"/>
                  <w:checkBox>
                    <w:size w:val="20"/>
                    <w:default w:val="0"/>
                  </w:checkBox>
                </w:ffData>
              </w:fldChar>
            </w:r>
            <w:r w:rsidR="001D577D">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001D577D">
              <w:rPr>
                <w:rFonts w:ascii="Times New Roman" w:eastAsia="Times New Roman" w:hAnsi="Times New Roman" w:cs="Times New Roman"/>
                <w:sz w:val="20"/>
                <w:szCs w:val="20"/>
              </w:rPr>
              <w:fldChar w:fldCharType="end"/>
            </w:r>
            <w:r w:rsidRPr="00EA48FA">
              <w:rPr>
                <w:rFonts w:ascii="Arial Narrow" w:eastAsia="Times New Roman" w:hAnsi="Arial Narrow" w:cs="Arial Narrow"/>
                <w:color w:val="000000"/>
              </w:rPr>
              <w:tab/>
            </w:r>
          </w:p>
        </w:tc>
        <w:tc>
          <w:tcPr>
            <w:tcW w:w="1916"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Non </w:t>
            </w:r>
            <w:r w:rsidR="001D577D">
              <w:rPr>
                <w:rFonts w:ascii="Times New Roman" w:eastAsia="Times New Roman" w:hAnsi="Times New Roman" w:cs="Times New Roman"/>
                <w:sz w:val="20"/>
                <w:szCs w:val="20"/>
              </w:rPr>
              <w:fldChar w:fldCharType="begin">
                <w:ffData>
                  <w:name w:val=""/>
                  <w:enabled/>
                  <w:calcOnExit w:val="0"/>
                  <w:checkBox>
                    <w:size w:val="20"/>
                    <w:default w:val="1"/>
                  </w:checkBox>
                </w:ffData>
              </w:fldChar>
            </w:r>
            <w:r w:rsidR="001D577D">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001D577D">
              <w:rPr>
                <w:rFonts w:ascii="Times New Roman" w:eastAsia="Times New Roman" w:hAnsi="Times New Roman" w:cs="Times New Roman"/>
                <w:sz w:val="20"/>
                <w:szCs w:val="20"/>
              </w:rPr>
              <w:fldChar w:fldCharType="end"/>
            </w:r>
            <w:r w:rsidRPr="00EA48FA">
              <w:rPr>
                <w:rFonts w:ascii="Arial Narrow" w:eastAsia="Times New Roman" w:hAnsi="Arial Narrow" w:cs="Arial Narrow"/>
                <w:color w:val="000000"/>
              </w:rPr>
              <w:tab/>
            </w:r>
          </w:p>
          <w:p w:rsidR="00EA48FA" w:rsidRPr="00EA48FA" w:rsidRDefault="00EA48FA" w:rsidP="00EA48FA">
            <w:pPr>
              <w:suppressAutoHyphens/>
              <w:snapToGrid w:val="0"/>
              <w:spacing w:after="0" w:line="240" w:lineRule="auto"/>
              <w:rPr>
                <w:rFonts w:ascii="Arial Narrow" w:eastAsia="Times New Roman" w:hAnsi="Arial Narrow" w:cs="Arial Narrow"/>
                <w:color w:val="000000"/>
              </w:rPr>
            </w:pPr>
          </w:p>
        </w:tc>
      </w:tr>
    </w:tbl>
    <w:p w:rsidR="006C187A" w:rsidRPr="001D577D" w:rsidRDefault="006C187A" w:rsidP="001D577D">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 xml:space="preserve"> </w:t>
      </w:r>
    </w:p>
    <w:p w:rsidR="00EA48FA" w:rsidRPr="00EA48FA" w:rsidRDefault="00EA48FA" w:rsidP="00EA48FA">
      <w:pPr>
        <w:suppressAutoHyphens/>
        <w:spacing w:after="0" w:line="240" w:lineRule="auto"/>
        <w:ind w:left="705"/>
        <w:rPr>
          <w:rFonts w:ascii="Arial Narrow" w:eastAsia="Times New Roman" w:hAnsi="Arial Narrow" w:cs="Arial Narrow"/>
          <w:b/>
          <w:bCs/>
          <w:color w:val="000000"/>
        </w:rPr>
      </w:pPr>
      <w:r w:rsidRPr="00EA48FA">
        <w:rPr>
          <w:rFonts w:ascii="Arial Narrow" w:eastAsia="Times New Roman" w:hAnsi="Arial Narrow" w:cs="Arial Narrow"/>
          <w:b/>
          <w:bCs/>
          <w:color w:val="000000"/>
        </w:rPr>
        <w:t>Travaux intéressant la Défense :</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EA48FA" w:rsidRPr="00EA48FA" w:rsidTr="00291143">
        <w:tc>
          <w:tcPr>
            <w:tcW w:w="2053"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Oui </w:t>
            </w:r>
            <w:bookmarkStart w:id="2" w:name="__Fieldmark__6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2"/>
            <w:r w:rsidRPr="00EA48FA">
              <w:rPr>
                <w:rFonts w:ascii="Arial Narrow" w:eastAsia="Times New Roman" w:hAnsi="Arial Narrow" w:cs="Arial Narrow"/>
                <w:color w:val="000000"/>
              </w:rPr>
              <w:tab/>
            </w:r>
          </w:p>
        </w:tc>
        <w:tc>
          <w:tcPr>
            <w:tcW w:w="1916"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Non </w:t>
            </w:r>
            <w:bookmarkStart w:id="3" w:name="__Fieldmark__7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3"/>
            <w:r w:rsidRPr="00EA48FA">
              <w:rPr>
                <w:rFonts w:ascii="Arial Narrow" w:eastAsia="Times New Roman" w:hAnsi="Arial Narrow" w:cs="Arial Narrow"/>
                <w:color w:val="000000"/>
              </w:rPr>
              <w:tab/>
            </w:r>
          </w:p>
        </w:tc>
      </w:tr>
    </w:tbl>
    <w:p w:rsidR="00EA48FA" w:rsidRPr="00EA48FA" w:rsidRDefault="00EA48FA" w:rsidP="00EA48FA">
      <w:pPr>
        <w:suppressAutoHyphens/>
        <w:spacing w:after="0" w:line="240" w:lineRule="auto"/>
        <w:ind w:left="705"/>
        <w:rPr>
          <w:rFonts w:ascii="Arial Narrow" w:eastAsia="Times New Roman" w:hAnsi="Arial Narrow" w:cs="Arial Narrow"/>
          <w:b/>
          <w:color w:val="000000"/>
        </w:rPr>
      </w:pPr>
      <w:r w:rsidRPr="00EA48FA">
        <w:rPr>
          <w:rFonts w:ascii="Arial Narrow" w:eastAsia="Times New Roman" w:hAnsi="Arial Narrow" w:cs="Arial Narrow"/>
          <w:color w:val="000000"/>
        </w:rPr>
        <w:t>(</w:t>
      </w:r>
      <w:proofErr w:type="gramStart"/>
      <w:r w:rsidRPr="00EA48FA">
        <w:rPr>
          <w:rFonts w:ascii="Arial Narrow" w:eastAsia="Times New Roman" w:hAnsi="Arial Narrow" w:cs="Arial Narrow"/>
          <w:color w:val="000000"/>
        </w:rPr>
        <w:t>à</w:t>
      </w:r>
      <w:proofErr w:type="gramEnd"/>
      <w:r w:rsidRPr="00EA48FA">
        <w:rPr>
          <w:rFonts w:ascii="Arial Narrow" w:eastAsia="Times New Roman" w:hAnsi="Arial Narrow" w:cs="Arial Narrow"/>
          <w:color w:val="000000"/>
        </w:rPr>
        <w:t xml:space="preserve"> compléter)</w:t>
      </w:r>
    </w:p>
    <w:p w:rsidR="00EA48FA" w:rsidRPr="00EA48FA" w:rsidRDefault="00EA48FA" w:rsidP="00EA48FA">
      <w:pPr>
        <w:suppressAutoHyphens/>
        <w:spacing w:after="0" w:line="240" w:lineRule="auto"/>
        <w:ind w:left="705"/>
        <w:rPr>
          <w:rFonts w:ascii="Arial Narrow" w:eastAsia="Times New Roman" w:hAnsi="Arial Narrow" w:cs="Arial Narrow"/>
          <w:b/>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b/>
          <w:color w:val="000000"/>
        </w:rPr>
        <w:t>La date limite de remise des offres est  fixée au</w:t>
      </w:r>
      <w:r w:rsidR="00DA0705">
        <w:rPr>
          <w:rFonts w:ascii="Arial Narrow" w:eastAsia="Times New Roman" w:hAnsi="Arial Narrow" w:cs="Arial Narrow"/>
          <w:b/>
          <w:color w:val="000000"/>
        </w:rPr>
        <w:t xml:space="preserve"> vendredi 20 février</w:t>
      </w:r>
      <w:r w:rsidR="00BD6159">
        <w:rPr>
          <w:rFonts w:ascii="Arial Narrow" w:eastAsia="Times New Roman" w:hAnsi="Arial Narrow" w:cs="Arial Narrow"/>
          <w:b/>
          <w:color w:val="000000"/>
        </w:rPr>
        <w:t xml:space="preserve"> </w:t>
      </w:r>
      <w:r w:rsidR="001D577D">
        <w:rPr>
          <w:rFonts w:ascii="Arial Narrow" w:eastAsia="Times New Roman" w:hAnsi="Arial Narrow" w:cs="Arial Narrow"/>
          <w:b/>
          <w:color w:val="000000"/>
        </w:rPr>
        <w:t xml:space="preserve"> 2015</w:t>
      </w:r>
      <w:r w:rsidR="00EB1DB0">
        <w:rPr>
          <w:rFonts w:ascii="Arial Narrow" w:eastAsia="Times New Roman" w:hAnsi="Arial Narrow" w:cs="Arial Narrow"/>
          <w:b/>
          <w:color w:val="000000"/>
        </w:rPr>
        <w:t xml:space="preserve">  </w:t>
      </w:r>
      <w:r w:rsidRPr="00EA48FA">
        <w:rPr>
          <w:rFonts w:ascii="Arial Narrow" w:eastAsia="Times New Roman" w:hAnsi="Arial Narrow" w:cs="Arial Narrow"/>
          <w:b/>
          <w:color w:val="000000"/>
        </w:rPr>
        <w:t xml:space="preserve"> à</w:t>
      </w:r>
      <w:r w:rsidR="00EB1DB0">
        <w:rPr>
          <w:rFonts w:ascii="Arial Narrow" w:eastAsia="Times New Roman" w:hAnsi="Arial Narrow" w:cs="Arial Narrow"/>
          <w:b/>
          <w:color w:val="000000"/>
        </w:rPr>
        <w:t xml:space="preserve"> 12 </w:t>
      </w:r>
      <w:r w:rsidRPr="00EA48FA">
        <w:rPr>
          <w:rFonts w:ascii="Arial Narrow" w:eastAsia="Times New Roman" w:hAnsi="Arial Narrow" w:cs="Arial Narrow"/>
          <w:b/>
          <w:color w:val="000000"/>
        </w:rPr>
        <w:t>h</w:t>
      </w:r>
      <w:r w:rsidR="00EB1DB0">
        <w:rPr>
          <w:rFonts w:ascii="Arial Narrow" w:eastAsia="Times New Roman" w:hAnsi="Arial Narrow" w:cs="Arial Narrow"/>
          <w:b/>
          <w:color w:val="000000"/>
        </w:rPr>
        <w:t xml:space="preserve"> 00</w:t>
      </w:r>
      <w:r w:rsidRPr="00EA48FA">
        <w:rPr>
          <w:rFonts w:ascii="Arial Narrow" w:eastAsia="Times New Roman" w:hAnsi="Arial Narrow" w:cs="Arial Narrow"/>
          <w:b/>
          <w:color w:val="000000"/>
        </w:rPr>
        <w:t xml:space="preserve"> </w:t>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b/>
          <w:bCs/>
          <w:color w:val="000000"/>
        </w:rPr>
      </w:pPr>
      <w:r w:rsidRPr="00EA48FA">
        <w:rPr>
          <w:rFonts w:ascii="Arial Narrow" w:eastAsia="Times New Roman" w:hAnsi="Arial Narrow" w:cs="Arial Narrow"/>
          <w:b/>
          <w:bCs/>
          <w:color w:val="000000"/>
        </w:rPr>
        <w:t xml:space="preserve">La durée de validité des offres est de 120 jours à compter </w:t>
      </w:r>
      <w:r w:rsidRPr="00EA48FA">
        <w:rPr>
          <w:rFonts w:ascii="Arial Narrow" w:eastAsia="Times New Roman" w:hAnsi="Arial Narrow" w:cs="Arial Narrow"/>
          <w:b/>
          <w:bCs/>
          <w:color w:val="000000"/>
        </w:rPr>
        <w:tab/>
      </w:r>
      <w:bookmarkStart w:id="4" w:name="__Fieldmark__8_1960513047"/>
      <w:r w:rsidRPr="00EA48FA">
        <w:rPr>
          <w:rFonts w:ascii="Times New Roman" w:eastAsia="Times New Roman" w:hAnsi="Times New Roman" w:cs="Times New Roman"/>
          <w:b/>
          <w:bCs/>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b/>
          <w:bCs/>
          <w:sz w:val="20"/>
          <w:szCs w:val="20"/>
        </w:rPr>
        <w:instrText xml:space="preserve"> FORMCHECKBOX </w:instrText>
      </w:r>
      <w:r w:rsidR="009C42E2">
        <w:rPr>
          <w:rFonts w:ascii="Times New Roman" w:eastAsia="Times New Roman" w:hAnsi="Times New Roman" w:cs="Times New Roman"/>
          <w:b/>
          <w:bCs/>
          <w:sz w:val="20"/>
          <w:szCs w:val="20"/>
        </w:rPr>
      </w:r>
      <w:r w:rsidR="009C42E2">
        <w:rPr>
          <w:rFonts w:ascii="Times New Roman" w:eastAsia="Times New Roman" w:hAnsi="Times New Roman" w:cs="Times New Roman"/>
          <w:b/>
          <w:bCs/>
          <w:sz w:val="20"/>
          <w:szCs w:val="20"/>
        </w:rPr>
        <w:fldChar w:fldCharType="separate"/>
      </w:r>
      <w:r w:rsidRPr="00EA48FA">
        <w:rPr>
          <w:rFonts w:ascii="Times New Roman" w:eastAsia="Times New Roman" w:hAnsi="Times New Roman" w:cs="Times New Roman"/>
          <w:b/>
          <w:bCs/>
          <w:color w:val="000000"/>
        </w:rPr>
        <w:fldChar w:fldCharType="end"/>
      </w:r>
      <w:bookmarkEnd w:id="4"/>
      <w:r w:rsidRPr="00EA48FA">
        <w:rPr>
          <w:rFonts w:ascii="Arial Narrow" w:eastAsia="Times New Roman" w:hAnsi="Arial Narrow" w:cs="Arial Narrow"/>
          <w:b/>
          <w:bCs/>
          <w:color w:val="000000"/>
        </w:rPr>
        <w:t xml:space="preserve"> </w:t>
      </w:r>
      <w:r w:rsidRPr="00EA48FA">
        <w:rPr>
          <w:rFonts w:ascii="Arial Narrow" w:eastAsia="Times New Roman" w:hAnsi="Arial Narrow" w:cs="Arial Narrow"/>
          <w:bCs/>
          <w:color w:val="000000"/>
        </w:rPr>
        <w:t>de la signature par le titulaire du marché sans formalité</w:t>
      </w:r>
    </w:p>
    <w:p w:rsidR="00EA48FA" w:rsidRPr="00EA48FA" w:rsidRDefault="00EA48FA" w:rsidP="00EA48FA">
      <w:pPr>
        <w:suppressAutoHyphens/>
        <w:spacing w:after="0" w:line="240" w:lineRule="auto"/>
        <w:ind w:left="5661" w:firstLine="3"/>
        <w:rPr>
          <w:rFonts w:ascii="Arial Narrow" w:eastAsia="Times New Roman" w:hAnsi="Arial Narrow" w:cs="Arial Narrow"/>
          <w:color w:val="000000"/>
        </w:rPr>
      </w:pPr>
      <w:r w:rsidRPr="00EA48FA">
        <w:rPr>
          <w:rFonts w:ascii="Arial Narrow" w:eastAsia="Times New Roman" w:hAnsi="Arial Narrow" w:cs="Arial Narrow"/>
          <w:color w:val="000000"/>
        </w:rPr>
        <w:tab/>
      </w:r>
      <w:bookmarkStart w:id="5" w:name="__Fieldmark__9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5"/>
      <w:r w:rsidRPr="00EA48FA">
        <w:rPr>
          <w:rFonts w:ascii="Arial Narrow" w:eastAsia="Times New Roman" w:hAnsi="Arial Narrow" w:cs="Arial Narrow"/>
          <w:color w:val="000000"/>
        </w:rPr>
        <w:t xml:space="preserve"> </w:t>
      </w:r>
      <w:r w:rsidR="003469E1" w:rsidRPr="00EA48FA">
        <w:rPr>
          <w:rFonts w:ascii="Arial Narrow" w:eastAsia="Times New Roman" w:hAnsi="Arial Narrow" w:cs="Arial Narrow"/>
          <w:color w:val="000000"/>
        </w:rPr>
        <w:t>De</w:t>
      </w:r>
      <w:r w:rsidRPr="00EA48FA">
        <w:rPr>
          <w:rFonts w:ascii="Arial Narrow" w:eastAsia="Times New Roman" w:hAnsi="Arial Narrow" w:cs="Arial Narrow"/>
          <w:color w:val="000000"/>
        </w:rPr>
        <w:t xml:space="preserve"> la date limite de remise des offres</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 xml:space="preserve">Les candidats auront à produire un </w:t>
      </w:r>
      <w:r w:rsidRPr="00EA48FA">
        <w:rPr>
          <w:rFonts w:ascii="Arial Narrow" w:eastAsia="Times New Roman" w:hAnsi="Arial Narrow" w:cs="Arial Narrow"/>
          <w:b/>
          <w:color w:val="000000"/>
        </w:rPr>
        <w:t>dossier complet</w:t>
      </w:r>
      <w:r w:rsidRPr="00EA48FA">
        <w:rPr>
          <w:rFonts w:ascii="Arial Narrow" w:eastAsia="Times New Roman" w:hAnsi="Arial Narrow" w:cs="Arial Narrow"/>
          <w:color w:val="000000"/>
        </w:rPr>
        <w:t xml:space="preserve"> comprenant les pièces suivantes :</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numPr>
          <w:ilvl w:val="0"/>
          <w:numId w:val="2"/>
        </w:numPr>
        <w:tabs>
          <w:tab w:val="left" w:pos="1425"/>
          <w:tab w:val="left" w:pos="2130"/>
        </w:tabs>
        <w:suppressAutoHyphens/>
        <w:spacing w:after="0" w:line="240" w:lineRule="auto"/>
        <w:ind w:left="1425"/>
        <w:rPr>
          <w:rFonts w:ascii="Arial Narrow" w:eastAsia="Times New Roman" w:hAnsi="Arial Narrow" w:cs="Arial Narrow"/>
          <w:color w:val="000000"/>
        </w:rPr>
      </w:pPr>
      <w:r w:rsidRPr="00EA48FA">
        <w:rPr>
          <w:rFonts w:ascii="Arial Narrow" w:eastAsia="Times New Roman" w:hAnsi="Arial Narrow" w:cs="Arial Narrow"/>
          <w:color w:val="000000"/>
        </w:rPr>
        <w:t>Le présent document rempli valant acte d’engagement.</w:t>
      </w:r>
    </w:p>
    <w:p w:rsidR="00EA48FA" w:rsidRPr="00EA48FA" w:rsidRDefault="00EA48FA" w:rsidP="00EA48FA">
      <w:pPr>
        <w:numPr>
          <w:ilvl w:val="0"/>
          <w:numId w:val="2"/>
        </w:numPr>
        <w:tabs>
          <w:tab w:val="left" w:pos="1425"/>
          <w:tab w:val="left" w:pos="2130"/>
        </w:tabs>
        <w:suppressAutoHyphens/>
        <w:spacing w:after="0" w:line="240" w:lineRule="auto"/>
        <w:ind w:left="1425"/>
        <w:rPr>
          <w:rFonts w:ascii="Arial Narrow" w:eastAsia="Times New Roman" w:hAnsi="Arial Narrow" w:cs="Arial Narrow"/>
          <w:color w:val="000000"/>
        </w:rPr>
      </w:pPr>
      <w:r w:rsidRPr="00EA48FA">
        <w:rPr>
          <w:rFonts w:ascii="Arial Narrow" w:eastAsia="Times New Roman" w:hAnsi="Arial Narrow" w:cs="Arial Narrow"/>
          <w:color w:val="000000"/>
        </w:rPr>
        <w:t>Le bordereau des prix : cadre ci-joint à compléter sans modification : paraphé.</w:t>
      </w:r>
    </w:p>
    <w:p w:rsidR="00EA48FA" w:rsidRPr="00EA48FA" w:rsidRDefault="00EA48FA" w:rsidP="00EA48FA">
      <w:pPr>
        <w:numPr>
          <w:ilvl w:val="0"/>
          <w:numId w:val="2"/>
        </w:numPr>
        <w:tabs>
          <w:tab w:val="left" w:pos="1425"/>
          <w:tab w:val="left" w:pos="2130"/>
        </w:tabs>
        <w:suppressAutoHyphens/>
        <w:spacing w:after="0" w:line="240" w:lineRule="auto"/>
        <w:ind w:left="1425"/>
        <w:rPr>
          <w:rFonts w:ascii="Arial Narrow" w:eastAsia="Times New Roman" w:hAnsi="Arial Narrow" w:cs="Arial Narrow"/>
          <w:color w:val="000000"/>
        </w:rPr>
      </w:pPr>
      <w:r w:rsidRPr="00EA48FA">
        <w:rPr>
          <w:rFonts w:ascii="Arial Narrow" w:eastAsia="Times New Roman" w:hAnsi="Arial Narrow" w:cs="Arial Narrow"/>
          <w:color w:val="000000"/>
        </w:rPr>
        <w:t>Le devis estimatif (pièce non contractuelle destinée au jugement des offres).</w:t>
      </w:r>
    </w:p>
    <w:p w:rsidR="00EA48FA" w:rsidRPr="00EA48FA" w:rsidRDefault="00EA48FA" w:rsidP="00EA48FA">
      <w:pPr>
        <w:numPr>
          <w:ilvl w:val="0"/>
          <w:numId w:val="2"/>
        </w:numPr>
        <w:tabs>
          <w:tab w:val="left" w:pos="1425"/>
          <w:tab w:val="left" w:pos="2130"/>
        </w:tabs>
        <w:suppressAutoHyphens/>
        <w:spacing w:after="0" w:line="240" w:lineRule="auto"/>
        <w:ind w:left="1425"/>
        <w:rPr>
          <w:rFonts w:ascii="Arial Narrow" w:eastAsia="Times New Roman" w:hAnsi="Arial Narrow" w:cs="Arial Narrow"/>
          <w:color w:val="000000"/>
        </w:rPr>
      </w:pPr>
      <w:r w:rsidRPr="00EA48FA">
        <w:rPr>
          <w:rFonts w:ascii="Arial Narrow" w:eastAsia="Times New Roman" w:hAnsi="Arial Narrow" w:cs="Arial Narrow"/>
          <w:color w:val="000000"/>
        </w:rPr>
        <w:t>Les candidats peuvent en outre produire toute pièce qu’ils estiment de nature à appuyer leur offre (références par exemple).</w:t>
      </w:r>
    </w:p>
    <w:p w:rsidR="00EA48FA" w:rsidRPr="00EA48FA" w:rsidRDefault="00EA48FA" w:rsidP="00EA48FA">
      <w:pPr>
        <w:numPr>
          <w:ilvl w:val="0"/>
          <w:numId w:val="2"/>
        </w:numPr>
        <w:tabs>
          <w:tab w:val="left" w:pos="1425"/>
          <w:tab w:val="left" w:pos="2130"/>
        </w:tabs>
        <w:suppressAutoHyphens/>
        <w:spacing w:after="0" w:line="240" w:lineRule="auto"/>
        <w:ind w:left="1425"/>
        <w:rPr>
          <w:rFonts w:ascii="Arial Narrow" w:eastAsia="Times New Roman" w:hAnsi="Arial Narrow" w:cs="Arial Narrow"/>
          <w:b/>
          <w:bCs/>
          <w:color w:val="000000"/>
        </w:rPr>
      </w:pPr>
      <w:r w:rsidRPr="00EA48FA">
        <w:rPr>
          <w:rFonts w:ascii="Arial Narrow" w:eastAsia="Times New Roman" w:hAnsi="Arial Narrow" w:cs="Arial Narrow"/>
          <w:color w:val="000000"/>
        </w:rPr>
        <w:t>Les offres, rédigées en langue française, peuvent être envoyées par la poste en recommandé ou déposée contre récépissé à l’adresse indiquée en première page du présent document ou à l’adresse suivante :</w:t>
      </w:r>
    </w:p>
    <w:p w:rsidR="00EA48FA" w:rsidRPr="00EA48FA" w:rsidRDefault="00EA48FA" w:rsidP="00EA48FA">
      <w:pPr>
        <w:suppressAutoHyphens/>
        <w:spacing w:before="60" w:after="0" w:line="240" w:lineRule="auto"/>
        <w:ind w:left="2160"/>
        <w:jc w:val="both"/>
        <w:rPr>
          <w:rFonts w:ascii="Arial Narrow" w:eastAsia="Times New Roman" w:hAnsi="Arial Narrow" w:cs="Arial Narrow"/>
          <w:b/>
          <w:bCs/>
          <w:color w:val="000000"/>
        </w:rPr>
      </w:pPr>
      <w:r w:rsidRPr="00EA48FA">
        <w:rPr>
          <w:rFonts w:ascii="Arial Narrow" w:eastAsia="Times New Roman" w:hAnsi="Arial Narrow" w:cs="Arial Narrow"/>
          <w:b/>
          <w:bCs/>
          <w:color w:val="000000"/>
        </w:rPr>
        <w:t>MAIRIE DE L'ILE-TUDY</w:t>
      </w:r>
    </w:p>
    <w:p w:rsidR="00EA48FA" w:rsidRPr="00EA48FA" w:rsidRDefault="00EA48FA" w:rsidP="00EA48FA">
      <w:pPr>
        <w:suppressAutoHyphens/>
        <w:spacing w:before="60" w:after="0" w:line="240" w:lineRule="auto"/>
        <w:ind w:left="2160"/>
        <w:jc w:val="both"/>
        <w:rPr>
          <w:rFonts w:ascii="Arial Narrow" w:eastAsia="Times New Roman" w:hAnsi="Arial Narrow" w:cs="Arial Narrow"/>
          <w:b/>
          <w:bCs/>
          <w:color w:val="000000"/>
        </w:rPr>
      </w:pPr>
      <w:r w:rsidRPr="00EA48FA">
        <w:rPr>
          <w:rFonts w:ascii="Arial Narrow" w:eastAsia="Times New Roman" w:hAnsi="Arial Narrow" w:cs="Arial Narrow"/>
          <w:b/>
          <w:bCs/>
          <w:color w:val="000000"/>
        </w:rPr>
        <w:t>4, rue de la Mairie</w:t>
      </w:r>
    </w:p>
    <w:p w:rsidR="00EA48FA" w:rsidRDefault="00EA48FA" w:rsidP="00EA48FA">
      <w:pPr>
        <w:suppressAutoHyphens/>
        <w:spacing w:before="60" w:after="0" w:line="240" w:lineRule="auto"/>
        <w:ind w:left="2160"/>
        <w:jc w:val="both"/>
        <w:rPr>
          <w:rFonts w:ascii="Arial Narrow" w:eastAsia="Times New Roman" w:hAnsi="Arial Narrow" w:cs="Arial Narrow"/>
          <w:b/>
          <w:bCs/>
          <w:color w:val="000000"/>
        </w:rPr>
      </w:pPr>
      <w:r w:rsidRPr="00EA48FA">
        <w:rPr>
          <w:rFonts w:ascii="Arial Narrow" w:eastAsia="Times New Roman" w:hAnsi="Arial Narrow" w:cs="Arial Narrow"/>
          <w:b/>
          <w:bCs/>
          <w:color w:val="000000"/>
        </w:rPr>
        <w:t>29980 ILE-TUDY</w:t>
      </w:r>
    </w:p>
    <w:p w:rsidR="001D577D" w:rsidRPr="00EA48FA" w:rsidRDefault="001D577D" w:rsidP="00EA48FA">
      <w:pPr>
        <w:suppressAutoHyphens/>
        <w:spacing w:before="60" w:after="0" w:line="240" w:lineRule="auto"/>
        <w:ind w:left="2160"/>
        <w:jc w:val="both"/>
        <w:rPr>
          <w:rFonts w:ascii="Arial Narrow" w:eastAsia="Times New Roman" w:hAnsi="Arial Narrow" w:cs="Arial Narrow"/>
          <w:color w:val="000000"/>
        </w:rPr>
      </w:pPr>
    </w:p>
    <w:p w:rsidR="00EA48FA" w:rsidRPr="00EA48FA" w:rsidRDefault="00EA48FA" w:rsidP="00EA48FA">
      <w:pPr>
        <w:numPr>
          <w:ilvl w:val="0"/>
          <w:numId w:val="11"/>
        </w:numPr>
        <w:tabs>
          <w:tab w:val="left" w:pos="1440"/>
        </w:tabs>
        <w:suppressAutoHyphens/>
        <w:spacing w:after="0" w:line="240" w:lineRule="auto"/>
        <w:ind w:left="1440"/>
        <w:rPr>
          <w:rFonts w:ascii="Arial Narrow" w:eastAsia="Times New Roman" w:hAnsi="Arial Narrow" w:cs="Arial Narrow"/>
          <w:color w:val="000000"/>
        </w:rPr>
      </w:pPr>
      <w:r w:rsidRPr="00EA48FA">
        <w:rPr>
          <w:rFonts w:ascii="Arial Narrow" w:eastAsia="Times New Roman" w:hAnsi="Arial Narrow" w:cs="Arial Narrow"/>
          <w:color w:val="000000"/>
        </w:rPr>
        <w:t>Variante</w:t>
      </w:r>
      <w:r w:rsidR="0016416E">
        <w:rPr>
          <w:rFonts w:ascii="Arial Narrow" w:eastAsia="Times New Roman" w:hAnsi="Arial Narrow" w:cs="Arial Narrow"/>
          <w:color w:val="000000"/>
        </w:rPr>
        <w:t>s – options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b/>
          <w:color w:val="000000"/>
        </w:rPr>
        <w:t xml:space="preserve">Erreurs d’opération du </w:t>
      </w:r>
      <w:r w:rsidR="001D577D" w:rsidRPr="00EA48FA">
        <w:rPr>
          <w:rFonts w:ascii="Arial Narrow" w:eastAsia="Times New Roman" w:hAnsi="Arial Narrow" w:cs="Arial Narrow"/>
          <w:b/>
          <w:color w:val="000000"/>
        </w:rPr>
        <w:t>candidat</w:t>
      </w:r>
      <w:r w:rsidR="001D577D" w:rsidRPr="00EA48FA">
        <w:rPr>
          <w:rFonts w:ascii="Arial Narrow" w:eastAsia="Times New Roman" w:hAnsi="Arial Narrow" w:cs="Arial Narrow"/>
          <w:color w:val="000000"/>
        </w:rPr>
        <w:t>.</w:t>
      </w:r>
    </w:p>
    <w:p w:rsidR="00EA48FA" w:rsidRPr="00EA48FA" w:rsidRDefault="00EA48FA" w:rsidP="00EA48FA">
      <w:pPr>
        <w:numPr>
          <w:ilvl w:val="0"/>
          <w:numId w:val="3"/>
        </w:numPr>
        <w:tabs>
          <w:tab w:val="left" w:pos="106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si le marché est à prix unitaires, les prix unitaires prévalent sur leur total indicatif.</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b/>
          <w:bCs/>
          <w:color w:val="000000"/>
        </w:rPr>
      </w:pPr>
      <w:r w:rsidRPr="00EA48FA">
        <w:rPr>
          <w:rFonts w:ascii="Arial Narrow" w:eastAsia="Times New Roman" w:hAnsi="Arial Narrow" w:cs="Arial Narrow"/>
          <w:b/>
          <w:bCs/>
          <w:color w:val="000000"/>
        </w:rPr>
        <w:lastRenderedPageBreak/>
        <w:t>Critères de sélection des offres :</w:t>
      </w:r>
    </w:p>
    <w:p w:rsidR="00EA48FA" w:rsidRPr="00EA48FA" w:rsidRDefault="005155F4" w:rsidP="00EA48FA">
      <w:pPr>
        <w:suppressAutoHyphens/>
        <w:spacing w:after="0" w:line="240" w:lineRule="auto"/>
        <w:ind w:left="705"/>
        <w:rPr>
          <w:rFonts w:ascii="Arial Narrow" w:eastAsia="Times New Roman" w:hAnsi="Arial Narrow" w:cs="Arial Narrow"/>
          <w:color w:val="000000"/>
        </w:rPr>
      </w:pPr>
      <w:r>
        <w:rPr>
          <w:rFonts w:ascii="Arial Narrow" w:eastAsia="Times New Roman" w:hAnsi="Arial Narrow" w:cs="Arial Narrow"/>
          <w:color w:val="000000"/>
        </w:rPr>
        <w:t>Prix des prestations (80</w:t>
      </w:r>
      <w:r w:rsidR="00EA48FA" w:rsidRPr="00EA48FA">
        <w:rPr>
          <w:rFonts w:ascii="Arial Narrow" w:eastAsia="Times New Roman" w:hAnsi="Arial Narrow" w:cs="Arial Narrow"/>
          <w:color w:val="000000"/>
        </w:rPr>
        <w:t xml:space="preserve"> %) et vale</w:t>
      </w:r>
      <w:r>
        <w:rPr>
          <w:rFonts w:ascii="Arial Narrow" w:eastAsia="Times New Roman" w:hAnsi="Arial Narrow" w:cs="Arial Narrow"/>
          <w:color w:val="000000"/>
        </w:rPr>
        <w:t>ur technique des prestations (20</w:t>
      </w:r>
      <w:r w:rsidR="00EA48FA" w:rsidRPr="00EA48FA">
        <w:rPr>
          <w:rFonts w:ascii="Arial Narrow" w:eastAsia="Times New Roman" w:hAnsi="Arial Narrow" w:cs="Arial Narrow"/>
          <w:color w:val="000000"/>
        </w:rPr>
        <w:t xml:space="preserve"> %).</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b/>
          <w:bCs/>
          <w:color w:val="000000"/>
        </w:rPr>
        <w:t>Modalités essentielles de  règlement:</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Règlement par acompte mensuel, en fonction de l’avancement du chantier, sur le budget de la collectivité.</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b/>
          <w:bCs/>
          <w:color w:val="000000"/>
        </w:rPr>
        <w:t>Négociation :</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Après examen de l'ensemble des offres, le représentant du pouvoir adjudicateur pourra engager des négociations avec le ou les candidats ayant présenté les offres les plus intéressantes. Au terme de ces négociations, le représentant du pouvoir adjudicateur attribuera le marché au candidat dont l'offre est économiquement la plus avantageuse.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keepNext/>
        <w:pBdr>
          <w:top w:val="single" w:sz="4" w:space="0" w:color="000000"/>
          <w:left w:val="single" w:sz="4" w:space="0" w:color="000000"/>
          <w:bottom w:val="single" w:sz="4" w:space="0" w:color="000000"/>
          <w:right w:val="single" w:sz="4" w:space="30" w:color="000000"/>
        </w:pBdr>
        <w:suppressAutoHyphens/>
        <w:spacing w:after="0" w:line="240" w:lineRule="auto"/>
        <w:outlineLvl w:val="0"/>
        <w:rPr>
          <w:rFonts w:ascii="Arial Narrow" w:eastAsia="Times New Roman" w:hAnsi="Arial Narrow" w:cs="Arial Narrow"/>
          <w:b/>
          <w:bCs/>
          <w:color w:val="000000"/>
        </w:rPr>
      </w:pPr>
      <w:r w:rsidRPr="00EA48FA">
        <w:rPr>
          <w:rFonts w:ascii="Arial Narrow" w:eastAsia="Times New Roman" w:hAnsi="Arial Narrow" w:cs="Arial Narrow"/>
          <w:b/>
          <w:bCs/>
          <w:color w:val="000000"/>
        </w:rPr>
        <w:t>C) MARCHE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b/>
          <w:bCs/>
          <w:color w:val="000000"/>
        </w:rPr>
      </w:pPr>
      <w:r w:rsidRPr="00EA48FA">
        <w:rPr>
          <w:rFonts w:ascii="Arial Narrow" w:eastAsia="Times New Roman" w:hAnsi="Arial Narrow" w:cs="Arial Narrow"/>
          <w:b/>
          <w:bCs/>
          <w:color w:val="000000"/>
        </w:rPr>
        <w:t>Les prestations, objet du présent contrat, relèvent de la catégorie 3 (sauf exception)  au sens du code du travail (loi n°93-418 du 31 décembre 1993)</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Les travaux seront rémunérés par application des prix du bordereau des prix du présent marché.</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Montant du marché hors TVA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Montant de la TVA (20%)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Montant de la TVA incluse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Arrêté en lettres à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b/>
          <w:color w:val="000000"/>
        </w:rPr>
      </w:pPr>
      <w:r w:rsidRPr="00EA48FA">
        <w:rPr>
          <w:rFonts w:ascii="Arial Narrow" w:eastAsia="Times New Roman" w:hAnsi="Arial Narrow" w:cs="Arial Narrow"/>
          <w:b/>
          <w:color w:val="000000"/>
        </w:rPr>
        <w:t>Article 1</w:t>
      </w:r>
      <w:r w:rsidRPr="00EA48FA">
        <w:rPr>
          <w:rFonts w:ascii="Arial Narrow" w:eastAsia="Times New Roman" w:hAnsi="Arial Narrow" w:cs="Arial Narrow"/>
          <w:b/>
          <w:color w:val="000000"/>
          <w:vertAlign w:val="superscript"/>
        </w:rPr>
        <w:t>er</w:t>
      </w:r>
      <w:r w:rsidRPr="00EA48FA">
        <w:rPr>
          <w:rFonts w:ascii="Arial Narrow" w:eastAsia="Times New Roman" w:hAnsi="Arial Narrow" w:cs="Arial Narrow"/>
          <w:b/>
          <w:color w:val="000000"/>
        </w:rPr>
        <w:t> : Détail des prestations</w:t>
      </w:r>
    </w:p>
    <w:p w:rsidR="00EA48FA" w:rsidRPr="00EA48FA" w:rsidRDefault="00EA48FA" w:rsidP="00EA48FA">
      <w:pPr>
        <w:suppressAutoHyphens/>
        <w:spacing w:after="0" w:line="240" w:lineRule="auto"/>
        <w:rPr>
          <w:rFonts w:ascii="Arial Narrow" w:eastAsia="Times New Roman" w:hAnsi="Arial Narrow" w:cs="Arial Narrow"/>
          <w:b/>
          <w:color w:val="000000"/>
        </w:rPr>
      </w:pPr>
    </w:p>
    <w:p w:rsidR="00B95DDE" w:rsidRDefault="00BD6159"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w:t>
      </w:r>
      <w:r w:rsidR="001D577D">
        <w:rPr>
          <w:rFonts w:ascii="Arial Narrow" w:eastAsia="Times New Roman" w:hAnsi="Arial Narrow" w:cs="Arial Narrow"/>
          <w:bCs/>
          <w:color w:val="000000"/>
        </w:rPr>
        <w:t xml:space="preserve">  </w:t>
      </w:r>
      <w:r w:rsidR="002240DD">
        <w:rPr>
          <w:rFonts w:ascii="Arial Narrow" w:eastAsia="Times New Roman" w:hAnsi="Arial Narrow" w:cs="Arial Narrow"/>
          <w:bCs/>
          <w:color w:val="000000"/>
        </w:rPr>
        <w:t xml:space="preserve">              </w:t>
      </w:r>
    </w:p>
    <w:p w:rsidR="00B95DDE" w:rsidRDefault="00B95DDE"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w:t>
      </w:r>
      <w:r w:rsidR="002240DD">
        <w:rPr>
          <w:rFonts w:ascii="Arial Narrow" w:eastAsia="Times New Roman" w:hAnsi="Arial Narrow" w:cs="Arial Narrow"/>
          <w:bCs/>
          <w:color w:val="000000"/>
        </w:rPr>
        <w:t>1</w:t>
      </w:r>
      <w:r>
        <w:rPr>
          <w:rFonts w:ascii="Arial Narrow" w:eastAsia="Times New Roman" w:hAnsi="Arial Narrow" w:cs="Arial Narrow"/>
          <w:bCs/>
          <w:color w:val="000000"/>
        </w:rPr>
        <w:t xml:space="preserve"> - Enlèvement et évacuation des monuments.</w:t>
      </w:r>
    </w:p>
    <w:p w:rsidR="00B95DDE" w:rsidRDefault="00B95DDE"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w:t>
      </w:r>
      <w:r w:rsidR="002240DD">
        <w:rPr>
          <w:rFonts w:ascii="Arial Narrow" w:eastAsia="Times New Roman" w:hAnsi="Arial Narrow" w:cs="Arial Narrow"/>
          <w:bCs/>
          <w:color w:val="000000"/>
        </w:rPr>
        <w:t>2</w:t>
      </w:r>
      <w:r>
        <w:rPr>
          <w:rFonts w:ascii="Arial Narrow" w:eastAsia="Times New Roman" w:hAnsi="Arial Narrow" w:cs="Arial Narrow"/>
          <w:bCs/>
          <w:color w:val="000000"/>
        </w:rPr>
        <w:t xml:space="preserve"> - </w:t>
      </w:r>
      <w:r w:rsidR="00F30908">
        <w:rPr>
          <w:rFonts w:ascii="Arial Narrow" w:eastAsia="Times New Roman" w:hAnsi="Arial Narrow" w:cs="Arial Narrow"/>
          <w:bCs/>
          <w:color w:val="000000"/>
        </w:rPr>
        <w:t>Creusement</w:t>
      </w:r>
      <w:r w:rsidR="002240DD">
        <w:rPr>
          <w:rFonts w:ascii="Arial Narrow" w:eastAsia="Times New Roman" w:hAnsi="Arial Narrow" w:cs="Arial Narrow"/>
          <w:bCs/>
          <w:color w:val="000000"/>
        </w:rPr>
        <w:t xml:space="preserve"> des fosses.</w:t>
      </w:r>
    </w:p>
    <w:p w:rsidR="002240DD" w:rsidRDefault="009C42E2"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3 - Exhumation </w:t>
      </w:r>
      <w:r w:rsidR="002240DD">
        <w:rPr>
          <w:rFonts w:ascii="Arial Narrow" w:eastAsia="Times New Roman" w:hAnsi="Arial Narrow" w:cs="Arial Narrow"/>
          <w:bCs/>
          <w:color w:val="000000"/>
        </w:rPr>
        <w:t>des reliques et mise en reliquaires.</w:t>
      </w:r>
    </w:p>
    <w:p w:rsidR="002240DD" w:rsidRDefault="002240DD"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4</w:t>
      </w:r>
      <w:r w:rsidR="00E928A8">
        <w:rPr>
          <w:rFonts w:ascii="Arial Narrow" w:eastAsia="Times New Roman" w:hAnsi="Arial Narrow" w:cs="Arial Narrow"/>
          <w:bCs/>
          <w:color w:val="000000"/>
        </w:rPr>
        <w:t xml:space="preserve"> -</w:t>
      </w:r>
      <w:r w:rsidR="00F30908">
        <w:rPr>
          <w:rFonts w:ascii="Arial Narrow" w:eastAsia="Times New Roman" w:hAnsi="Arial Narrow" w:cs="Arial Narrow"/>
          <w:bCs/>
          <w:color w:val="000000"/>
        </w:rPr>
        <w:t xml:space="preserve"> Démontage de </w:t>
      </w:r>
      <w:r w:rsidR="00E928A8">
        <w:rPr>
          <w:rFonts w:ascii="Arial Narrow" w:eastAsia="Times New Roman" w:hAnsi="Arial Narrow" w:cs="Arial Narrow"/>
          <w:bCs/>
          <w:color w:val="000000"/>
        </w:rPr>
        <w:t>l’ossuaire communal.</w:t>
      </w:r>
    </w:p>
    <w:p w:rsidR="00E928A8" w:rsidRDefault="00E928A8"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5 – Creus</w:t>
      </w:r>
      <w:r w:rsidR="009C42E2">
        <w:rPr>
          <w:rFonts w:ascii="Arial Narrow" w:eastAsia="Times New Roman" w:hAnsi="Arial Narrow" w:cs="Arial Narrow"/>
          <w:bCs/>
          <w:color w:val="000000"/>
        </w:rPr>
        <w:t>ement de la fosse, inhumation</w:t>
      </w:r>
      <w:r>
        <w:rPr>
          <w:rFonts w:ascii="Arial Narrow" w:eastAsia="Times New Roman" w:hAnsi="Arial Narrow" w:cs="Arial Narrow"/>
          <w:bCs/>
          <w:color w:val="000000"/>
        </w:rPr>
        <w:t xml:space="preserve"> des reliquaires et rebouchage de la fosse.</w:t>
      </w:r>
    </w:p>
    <w:p w:rsidR="00E928A8" w:rsidRDefault="00E928A8"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6 – Remontage de l’ossuaire communal.</w:t>
      </w:r>
    </w:p>
    <w:p w:rsidR="00E928A8" w:rsidRDefault="00E928A8" w:rsidP="00EA48FA">
      <w:pPr>
        <w:suppressAutoHyphens/>
        <w:spacing w:after="0" w:line="240" w:lineRule="auto"/>
        <w:rPr>
          <w:rFonts w:ascii="Arial Narrow" w:eastAsia="Times New Roman" w:hAnsi="Arial Narrow" w:cs="Arial Narrow"/>
          <w:bCs/>
          <w:color w:val="000000"/>
        </w:rPr>
      </w:pPr>
    </w:p>
    <w:p w:rsidR="00E928A8" w:rsidRDefault="00E928A8" w:rsidP="00EA48FA">
      <w:pPr>
        <w:suppressAutoHyphens/>
        <w:spacing w:after="0" w:line="240" w:lineRule="auto"/>
        <w:rPr>
          <w:rFonts w:ascii="Arial Narrow" w:eastAsia="Times New Roman" w:hAnsi="Arial Narrow" w:cs="Arial Narrow"/>
          <w:bCs/>
          <w:color w:val="000000"/>
        </w:rPr>
      </w:pPr>
    </w:p>
    <w:p w:rsidR="002240DD" w:rsidRDefault="002240DD" w:rsidP="00EA48FA">
      <w:pPr>
        <w:suppressAutoHyphens/>
        <w:spacing w:after="0" w:line="240" w:lineRule="auto"/>
        <w:rPr>
          <w:rFonts w:ascii="Arial Narrow" w:eastAsia="Times New Roman" w:hAnsi="Arial Narrow" w:cs="Arial Narrow"/>
          <w:bCs/>
          <w:color w:val="000000"/>
        </w:rPr>
      </w:pPr>
    </w:p>
    <w:p w:rsidR="002240DD" w:rsidRDefault="002240DD" w:rsidP="00EA48FA">
      <w:pPr>
        <w:suppressAutoHyphens/>
        <w:spacing w:after="0" w:line="240" w:lineRule="auto"/>
        <w:rPr>
          <w:rFonts w:ascii="Arial Narrow" w:eastAsia="Times New Roman" w:hAnsi="Arial Narrow" w:cs="Arial Narrow"/>
          <w:bCs/>
          <w:color w:val="000000"/>
        </w:rPr>
      </w:pPr>
    </w:p>
    <w:p w:rsidR="00BD6159" w:rsidRDefault="001D577D"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w:t>
      </w:r>
    </w:p>
    <w:p w:rsidR="00EA48FA" w:rsidRPr="00EA48FA" w:rsidRDefault="00BD6159"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w:t>
      </w:r>
    </w:p>
    <w:p w:rsidR="00EA48FA" w:rsidRPr="00EA48FA" w:rsidRDefault="00EA48FA" w:rsidP="00EA48FA">
      <w:pPr>
        <w:suppressAutoHyphens/>
        <w:spacing w:after="0" w:line="240" w:lineRule="auto"/>
        <w:ind w:left="1363"/>
        <w:rPr>
          <w:rFonts w:ascii="Arial Narrow" w:eastAsia="Times New Roman" w:hAnsi="Arial Narrow" w:cs="Arial Narrow"/>
          <w:bCs/>
          <w:color w:val="000000"/>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Article 2</w:t>
      </w:r>
      <w:r w:rsidRPr="00EA48FA">
        <w:rPr>
          <w:rFonts w:ascii="Arial Narrow" w:eastAsia="Times New Roman" w:hAnsi="Arial Narrow" w:cs="Arial Narrow"/>
          <w:color w:val="000000"/>
        </w:rPr>
        <w:t xml:space="preserve"> : </w:t>
      </w:r>
      <w:r w:rsidRPr="00EA48FA">
        <w:rPr>
          <w:rFonts w:ascii="Arial Narrow" w:eastAsia="Times New Roman" w:hAnsi="Arial Narrow" w:cs="Arial Narrow"/>
          <w:b/>
          <w:color w:val="000000"/>
        </w:rPr>
        <w:t>Pièces constitutives du marché.</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lastRenderedPageBreak/>
        <w:t>Le marché est constitué par les documents contractuels ci-dessous énumérés par ordre de priorité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numPr>
          <w:ilvl w:val="0"/>
          <w:numId w:val="9"/>
        </w:numPr>
        <w:tabs>
          <w:tab w:val="left" w:pos="1080"/>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 présent document valant acte d’engagement et cahier des clauses particulières (CCP) ;</w:t>
      </w:r>
    </w:p>
    <w:p w:rsidR="00EA48FA" w:rsidRPr="00EA48FA" w:rsidRDefault="00EA48FA" w:rsidP="00EA48FA">
      <w:pPr>
        <w:numPr>
          <w:ilvl w:val="0"/>
          <w:numId w:val="9"/>
        </w:numPr>
        <w:tabs>
          <w:tab w:val="left" w:pos="1080"/>
        </w:tabs>
        <w:suppressAutoHyphens/>
        <w:spacing w:after="0" w:line="240" w:lineRule="auto"/>
        <w:rPr>
          <w:rFonts w:ascii="Times New Roman" w:eastAsia="Times New Roman" w:hAnsi="Times New Roman" w:cs="Times New Roman"/>
          <w:sz w:val="20"/>
          <w:szCs w:val="20"/>
        </w:rPr>
      </w:pPr>
      <w:r w:rsidRPr="00EA48FA">
        <w:rPr>
          <w:rFonts w:ascii="Arial Narrow" w:eastAsia="Times New Roman" w:hAnsi="Arial Narrow" w:cs="Arial Narrow"/>
          <w:color w:val="000000"/>
        </w:rPr>
        <w:t>ses annexes énumérées ci-dessous :</w:t>
      </w:r>
    </w:p>
    <w:bookmarkStart w:id="6" w:name="__Fieldmark__10_1960513047"/>
    <w:p w:rsidR="00EA48FA" w:rsidRPr="00EA48FA" w:rsidRDefault="00EA48FA" w:rsidP="00EA48FA">
      <w:pPr>
        <w:suppressAutoHyphens/>
        <w:spacing w:after="0" w:line="240" w:lineRule="auto"/>
        <w:ind w:left="1053" w:firstLine="363"/>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6"/>
      <w:r w:rsidRPr="00EA48FA">
        <w:rPr>
          <w:rFonts w:ascii="Arial Narrow" w:eastAsia="Times New Roman" w:hAnsi="Arial Narrow" w:cs="Arial Narrow"/>
          <w:color w:val="000000"/>
        </w:rPr>
        <w:t xml:space="preserve"> </w:t>
      </w:r>
      <w:r w:rsidR="001D577D" w:rsidRPr="00EA48FA">
        <w:rPr>
          <w:rFonts w:ascii="Arial Narrow" w:eastAsia="Times New Roman" w:hAnsi="Arial Narrow" w:cs="Arial Narrow"/>
          <w:color w:val="000000"/>
        </w:rPr>
        <w:t>Bordereau</w:t>
      </w:r>
      <w:r w:rsidRPr="00EA48FA">
        <w:rPr>
          <w:rFonts w:ascii="Arial Narrow" w:eastAsia="Times New Roman" w:hAnsi="Arial Narrow" w:cs="Arial Narrow"/>
          <w:color w:val="000000"/>
        </w:rPr>
        <w:t xml:space="preserve"> des prix </w:t>
      </w:r>
    </w:p>
    <w:p w:rsidR="00EA48FA" w:rsidRPr="00EA48FA" w:rsidRDefault="00EA48FA" w:rsidP="00EA48FA">
      <w:pPr>
        <w:suppressAutoHyphens/>
        <w:spacing w:after="0" w:line="240" w:lineRule="auto"/>
        <w:ind w:left="1053" w:firstLine="363"/>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 w:val="20"/>
              <w:default w:val="1"/>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sz w:val="20"/>
          <w:szCs w:val="20"/>
        </w:rPr>
        <w:fldChar w:fldCharType="end"/>
      </w:r>
      <w:r w:rsidRPr="00EA48FA">
        <w:rPr>
          <w:rFonts w:ascii="Arial Narrow" w:eastAsia="Times New Roman" w:hAnsi="Arial Narrow" w:cs="Arial Narrow"/>
          <w:color w:val="000000"/>
        </w:rPr>
        <w:t xml:space="preserve"> </w:t>
      </w:r>
      <w:r w:rsidR="001D577D" w:rsidRPr="00EA48FA">
        <w:rPr>
          <w:rFonts w:ascii="Arial Narrow" w:eastAsia="Times New Roman" w:hAnsi="Arial Narrow" w:cs="Arial Narrow"/>
          <w:color w:val="000000"/>
        </w:rPr>
        <w:t>Détail</w:t>
      </w:r>
      <w:r w:rsidRPr="00EA48FA">
        <w:rPr>
          <w:rFonts w:ascii="Arial Narrow" w:eastAsia="Times New Roman" w:hAnsi="Arial Narrow" w:cs="Arial Narrow"/>
          <w:color w:val="000000"/>
        </w:rPr>
        <w:t xml:space="preserve"> estimatif </w:t>
      </w:r>
    </w:p>
    <w:bookmarkStart w:id="7" w:name="__Fieldmark__12_1960513047"/>
    <w:p w:rsidR="00EA48FA" w:rsidRPr="00EA48FA" w:rsidRDefault="00EA48FA" w:rsidP="00EA48FA">
      <w:pPr>
        <w:suppressAutoHyphens/>
        <w:spacing w:after="0" w:line="240" w:lineRule="auto"/>
        <w:ind w:left="1053" w:firstLine="363"/>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7"/>
      <w:r w:rsidRPr="00EA48FA">
        <w:rPr>
          <w:rFonts w:ascii="Arial Narrow" w:eastAsia="Times New Roman" w:hAnsi="Arial Narrow" w:cs="Arial Narrow"/>
          <w:color w:val="000000"/>
        </w:rPr>
        <w:t xml:space="preserve"> </w:t>
      </w:r>
      <w:r w:rsidR="001D577D" w:rsidRPr="00EA48FA">
        <w:rPr>
          <w:rFonts w:ascii="Arial Narrow" w:eastAsia="Times New Roman" w:hAnsi="Arial Narrow" w:cs="Arial Narrow"/>
          <w:color w:val="000000"/>
        </w:rPr>
        <w:t>Décomposition</w:t>
      </w:r>
      <w:r w:rsidRPr="00EA48FA">
        <w:rPr>
          <w:rFonts w:ascii="Arial Narrow" w:eastAsia="Times New Roman" w:hAnsi="Arial Narrow" w:cs="Arial Narrow"/>
          <w:color w:val="000000"/>
        </w:rPr>
        <w:t xml:space="preserve">  du prix global et forfaitaire (le cas échéant)</w:t>
      </w:r>
    </w:p>
    <w:bookmarkStart w:id="8" w:name="__Fieldmark__13_1960513047"/>
    <w:p w:rsidR="00EA48FA" w:rsidRPr="00EA48FA" w:rsidRDefault="00EA48FA" w:rsidP="00EA48FA">
      <w:pPr>
        <w:suppressAutoHyphens/>
        <w:spacing w:after="0" w:line="240" w:lineRule="auto"/>
        <w:ind w:left="1053" w:firstLine="363"/>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8"/>
      <w:r w:rsidRPr="00EA48FA">
        <w:rPr>
          <w:rFonts w:ascii="Arial Narrow" w:eastAsia="Times New Roman" w:hAnsi="Arial Narrow" w:cs="Arial Narrow"/>
          <w:color w:val="000000"/>
        </w:rPr>
        <w:t xml:space="preserve"> </w:t>
      </w:r>
      <w:r w:rsidR="001D577D" w:rsidRPr="00EA48FA">
        <w:rPr>
          <w:rFonts w:ascii="Arial Narrow" w:eastAsia="Times New Roman" w:hAnsi="Arial Narrow" w:cs="Arial Narrow"/>
          <w:color w:val="000000"/>
        </w:rPr>
        <w:t>Mesures</w:t>
      </w:r>
      <w:r w:rsidRPr="00EA48FA">
        <w:rPr>
          <w:rFonts w:ascii="Arial Narrow" w:eastAsia="Times New Roman" w:hAnsi="Arial Narrow" w:cs="Arial Narrow"/>
          <w:color w:val="000000"/>
        </w:rPr>
        <w:t xml:space="preserve"> particulières de sécurité et de protection de la santé et modalités pratiques de coopération entre le coordonnateur SPS et les intervenants.</w:t>
      </w:r>
    </w:p>
    <w:bookmarkStart w:id="9" w:name="__Fieldmark__14_1960513047"/>
    <w:p w:rsidR="00EA48FA" w:rsidRPr="00EA48FA" w:rsidRDefault="00EA48FA" w:rsidP="00EA48FA">
      <w:pPr>
        <w:suppressAutoHyphens/>
        <w:spacing w:after="0" w:line="240" w:lineRule="auto"/>
        <w:ind w:left="1053" w:firstLine="363"/>
        <w:rPr>
          <w:rFonts w:ascii="Arial Narrow" w:eastAsia="Times New Roman" w:hAnsi="Arial Narrow" w:cs="Arial Narrow"/>
          <w:color w:val="00000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9"/>
      <w:r w:rsidRPr="00EA48FA">
        <w:rPr>
          <w:rFonts w:ascii="Arial Narrow" w:eastAsia="Times New Roman" w:hAnsi="Arial Narrow" w:cs="Arial Narrow"/>
          <w:color w:val="000000"/>
        </w:rPr>
        <w:t xml:space="preserve"> </w:t>
      </w:r>
      <w:r w:rsidR="001D577D" w:rsidRPr="00EA48FA">
        <w:rPr>
          <w:rFonts w:ascii="Arial Narrow" w:eastAsia="Times New Roman" w:hAnsi="Arial Narrow" w:cs="Arial Narrow"/>
          <w:color w:val="000000"/>
        </w:rPr>
        <w:t>Calendrier</w:t>
      </w:r>
      <w:r w:rsidRPr="00EA48FA">
        <w:rPr>
          <w:rFonts w:ascii="Arial Narrow" w:eastAsia="Times New Roman" w:hAnsi="Arial Narrow" w:cs="Arial Narrow"/>
          <w:color w:val="000000"/>
        </w:rPr>
        <w:t xml:space="preserve"> détaillé d’exécution.</w:t>
      </w:r>
    </w:p>
    <w:p w:rsidR="00EA48FA" w:rsidRPr="00EA48FA" w:rsidRDefault="00EA48FA" w:rsidP="00EA48FA">
      <w:pPr>
        <w:numPr>
          <w:ilvl w:val="0"/>
          <w:numId w:val="6"/>
        </w:numPr>
        <w:tabs>
          <w:tab w:val="left" w:pos="1134"/>
        </w:tabs>
        <w:suppressAutoHyphens/>
        <w:spacing w:after="0" w:line="240" w:lineRule="auto"/>
        <w:ind w:left="1134"/>
        <w:rPr>
          <w:rFonts w:ascii="Arial Narrow" w:eastAsia="Times New Roman" w:hAnsi="Arial Narrow" w:cs="Arial Narrow"/>
          <w:color w:val="000000"/>
        </w:rPr>
      </w:pPr>
      <w:r w:rsidRPr="00EA48FA">
        <w:rPr>
          <w:rFonts w:ascii="Arial Narrow" w:eastAsia="Times New Roman" w:hAnsi="Arial Narrow" w:cs="Arial Narrow"/>
          <w:color w:val="000000"/>
        </w:rPr>
        <w:t>le cahier de clauses administratives générales (CCAG) applicables aux marchés publics de travaux approuvé par décret n° 76-87 du 21 janvier 1976 modifié</w:t>
      </w:r>
    </w:p>
    <w:p w:rsidR="00EA48FA" w:rsidRPr="00EA48FA" w:rsidRDefault="00EA48FA" w:rsidP="00EA48FA">
      <w:pPr>
        <w:numPr>
          <w:ilvl w:val="0"/>
          <w:numId w:val="12"/>
        </w:numPr>
        <w:tabs>
          <w:tab w:val="left" w:pos="1134"/>
        </w:tabs>
        <w:suppressAutoHyphens/>
        <w:spacing w:after="0" w:line="240" w:lineRule="auto"/>
        <w:ind w:left="1134"/>
        <w:rPr>
          <w:rFonts w:ascii="Arial Narrow" w:eastAsia="Times New Roman" w:hAnsi="Arial Narrow" w:cs="Arial Narrow"/>
          <w:color w:val="000000"/>
        </w:rPr>
      </w:pPr>
      <w:r w:rsidRPr="00EA48FA">
        <w:rPr>
          <w:rFonts w:ascii="Arial Narrow" w:eastAsia="Times New Roman" w:hAnsi="Arial Narrow" w:cs="Arial Narrow"/>
          <w:color w:val="000000"/>
        </w:rPr>
        <w:t>le cahier des clauses techniques générales (CCTG)</w:t>
      </w:r>
    </w:p>
    <w:p w:rsidR="00EA48FA" w:rsidRPr="00EA48FA" w:rsidRDefault="00EA48FA" w:rsidP="00EA48FA">
      <w:pPr>
        <w:tabs>
          <w:tab w:val="left" w:pos="1134"/>
        </w:tabs>
        <w:suppressAutoHyphens/>
        <w:spacing w:after="0" w:line="240" w:lineRule="auto"/>
        <w:rPr>
          <w:rFonts w:ascii="Arial Narrow" w:eastAsia="Times New Roman" w:hAnsi="Arial Narrow" w:cs="Arial Narrow"/>
          <w:color w:val="000000"/>
        </w:rPr>
      </w:pPr>
    </w:p>
    <w:p w:rsidR="00EA48FA" w:rsidRPr="00EA48FA" w:rsidRDefault="00EA48FA" w:rsidP="00EA48FA">
      <w:pPr>
        <w:tabs>
          <w:tab w:val="left" w:pos="1134"/>
        </w:tabs>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bCs/>
          <w:color w:val="000000"/>
        </w:rPr>
        <w:t>Article 3 : Délai d’exécution et préparation de chantier.</w:t>
      </w:r>
      <w:r w:rsidRPr="00EA48FA">
        <w:rPr>
          <w:rFonts w:ascii="Arial Narrow" w:eastAsia="Times New Roman" w:hAnsi="Arial Narrow" w:cs="Arial Narrow"/>
          <w:color w:val="000000"/>
        </w:rPr>
        <w:tab/>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 délai d'exécution des prestations e</w:t>
      </w:r>
      <w:r w:rsidR="001D577D">
        <w:rPr>
          <w:rFonts w:ascii="Arial Narrow" w:eastAsia="Times New Roman" w:hAnsi="Arial Narrow" w:cs="Arial Narrow"/>
          <w:color w:val="000000"/>
        </w:rPr>
        <w:t xml:space="preserve">st fixé </w:t>
      </w:r>
      <w:r w:rsidR="009C42E2">
        <w:rPr>
          <w:rFonts w:ascii="Arial Narrow" w:eastAsia="Times New Roman" w:hAnsi="Arial Narrow" w:cs="Arial Narrow"/>
          <w:color w:val="000000"/>
        </w:rPr>
        <w:t>à 3</w:t>
      </w:r>
      <w:r w:rsidR="006C331A">
        <w:rPr>
          <w:rFonts w:ascii="Arial Narrow" w:eastAsia="Times New Roman" w:hAnsi="Arial Narrow" w:cs="Arial Narrow"/>
          <w:color w:val="000000"/>
        </w:rPr>
        <w:t xml:space="preserve"> </w:t>
      </w:r>
      <w:r w:rsidRPr="00EA48FA">
        <w:rPr>
          <w:rFonts w:ascii="Arial Narrow" w:eastAsia="Times New Roman" w:hAnsi="Arial Narrow" w:cs="Arial Narrow"/>
          <w:color w:val="000000"/>
        </w:rPr>
        <w:t>mois à partir de la notification des travaux</w:t>
      </w:r>
      <w:r w:rsidR="00E928A8">
        <w:rPr>
          <w:rFonts w:ascii="Arial Narrow" w:eastAsia="Times New Roman" w:hAnsi="Arial Narrow" w:cs="Arial Narrow"/>
          <w:color w:val="000000"/>
        </w:rPr>
        <w:t xml:space="preserve"> (hors saison estivale)</w:t>
      </w:r>
      <w:r w:rsidRPr="00EA48FA">
        <w:rPr>
          <w:rFonts w:ascii="Arial Narrow" w:eastAsia="Times New Roman" w:hAnsi="Arial Narrow" w:cs="Arial Narrow"/>
          <w:color w:val="000000"/>
        </w:rPr>
        <w:t>.</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ind w:hanging="13"/>
        <w:rPr>
          <w:rFonts w:ascii="Arial Narrow" w:eastAsia="Times New Roman" w:hAnsi="Arial Narrow" w:cs="Arial Narrow"/>
          <w:color w:val="000000"/>
        </w:rPr>
      </w:pPr>
      <w:r w:rsidRPr="00EA48FA">
        <w:rPr>
          <w:rFonts w:ascii="Arial Narrow" w:eastAsia="Times New Roman" w:hAnsi="Arial Narrow" w:cs="Arial Narrow"/>
          <w:color w:val="000000"/>
        </w:rPr>
        <w:t xml:space="preserve">La durée pendant laquelle peuvent s'exécuter les travaux ne peut excéder </w:t>
      </w:r>
      <w:r w:rsidR="009C42E2">
        <w:rPr>
          <w:rFonts w:ascii="Arial Narrow" w:eastAsia="Times New Roman" w:hAnsi="Arial Narrow" w:cs="Arial Narrow"/>
          <w:color w:val="000000"/>
        </w:rPr>
        <w:t>1 mois.</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ind w:left="708"/>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Article 4 : Clauses de financement et de sûreté</w:t>
      </w:r>
      <w:r w:rsidRPr="00EA48FA">
        <w:rPr>
          <w:rFonts w:ascii="Arial Narrow" w:eastAsia="Times New Roman" w:hAnsi="Arial Narrow" w:cs="Arial Narrow"/>
          <w:color w:val="000000"/>
        </w:rPr>
        <w:t>.</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Il est  prévu une retenue de garantie</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EA48FA" w:rsidRPr="00EA48FA" w:rsidTr="00291143">
        <w:tc>
          <w:tcPr>
            <w:tcW w:w="2053"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Oui </w:t>
            </w:r>
            <w:bookmarkStart w:id="10" w:name="__Fieldmark__15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0"/>
            <w:r w:rsidRPr="00EA48FA">
              <w:rPr>
                <w:rFonts w:ascii="Arial Narrow" w:eastAsia="Times New Roman" w:hAnsi="Arial Narrow" w:cs="Arial Narrow"/>
                <w:color w:val="000000"/>
              </w:rPr>
              <w:tab/>
            </w:r>
          </w:p>
        </w:tc>
        <w:tc>
          <w:tcPr>
            <w:tcW w:w="1916"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Non </w:t>
            </w:r>
            <w:bookmarkStart w:id="11" w:name="__Fieldmark__16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1"/>
            <w:r w:rsidRPr="00EA48FA">
              <w:rPr>
                <w:rFonts w:ascii="Arial Narrow" w:eastAsia="Times New Roman" w:hAnsi="Arial Narrow" w:cs="Arial Narrow"/>
                <w:color w:val="000000"/>
              </w:rPr>
              <w:tab/>
            </w:r>
          </w:p>
        </w:tc>
        <w:bookmarkStart w:id="12" w:name="_GoBack"/>
        <w:bookmarkEnd w:id="12"/>
      </w:tr>
    </w:tbl>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xml:space="preserve">      </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Il n’est pas prévu d’avance facultative.</w:t>
      </w:r>
    </w:p>
    <w:p w:rsidR="00EA48FA" w:rsidRPr="00EA48FA" w:rsidRDefault="00EA48FA" w:rsidP="00EA48FA">
      <w:pPr>
        <w:suppressAutoHyphens/>
        <w:spacing w:after="0" w:line="240" w:lineRule="auto"/>
        <w:rPr>
          <w:rFonts w:ascii="Times New Roman" w:eastAsia="Times New Roman" w:hAnsi="Times New Roman" w:cs="Times New Roman"/>
          <w:sz w:val="20"/>
          <w:szCs w:val="20"/>
        </w:rPr>
      </w:pPr>
      <w:r w:rsidRPr="00EA48FA">
        <w:rPr>
          <w:rFonts w:ascii="Arial Narrow" w:eastAsia="Times New Roman" w:hAnsi="Arial Narrow" w:cs="Arial Narrow"/>
          <w:color w:val="000000"/>
        </w:rPr>
        <w:t>Avance forfaitaire : (uniquement pour les marchés supérieurs à 50 000 € H.T</w:t>
      </w:r>
      <w:r w:rsidRPr="00EA48FA">
        <w:rPr>
          <w:rFonts w:ascii="Arial Narrow" w:eastAsia="Times New Roman" w:hAnsi="Arial Narrow" w:cs="Arial Narrow"/>
        </w:rPr>
        <w:t xml:space="preserve"> et</w:t>
      </w:r>
      <w:r w:rsidRPr="00EA48FA">
        <w:rPr>
          <w:rFonts w:ascii="Arial Narrow" w:eastAsia="Times New Roman" w:hAnsi="Arial Narrow" w:cs="Arial Narrow"/>
          <w:color w:val="FF0000"/>
        </w:rPr>
        <w:t xml:space="preserve"> </w:t>
      </w:r>
      <w:r w:rsidRPr="00EA48FA">
        <w:rPr>
          <w:rFonts w:ascii="Arial Narrow" w:eastAsia="Times New Roman" w:hAnsi="Arial Narrow" w:cs="Arial Narrow"/>
        </w:rPr>
        <w:t>d’une durée supérieure à 2 mois</w:t>
      </w:r>
      <w:r w:rsidRPr="00EA48FA">
        <w:rPr>
          <w:rFonts w:ascii="Arial Narrow" w:eastAsia="Times New Roman" w:hAnsi="Arial Narrow" w:cs="Arial Narrow"/>
          <w:color w:val="000000"/>
        </w:rPr>
        <w:t xml:space="preserve">),  le titulaire </w:t>
      </w:r>
    </w:p>
    <w:bookmarkStart w:id="13" w:name="__Fieldmark__17_1960513047"/>
    <w:p w:rsidR="00EA48FA" w:rsidRPr="00EA48FA" w:rsidRDefault="00EA48FA" w:rsidP="00EA48FA">
      <w:pPr>
        <w:numPr>
          <w:ilvl w:val="0"/>
          <w:numId w:val="4"/>
        </w:numPr>
        <w:tabs>
          <w:tab w:val="left" w:pos="360"/>
        </w:tabs>
        <w:suppressAutoHyphens/>
        <w:spacing w:after="0" w:line="240" w:lineRule="auto"/>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3"/>
      <w:r w:rsidRPr="00EA48FA">
        <w:rPr>
          <w:rFonts w:ascii="Arial Narrow" w:eastAsia="Times New Roman" w:hAnsi="Arial Narrow" w:cs="Arial Narrow"/>
          <w:color w:val="000000"/>
        </w:rPr>
        <w:t xml:space="preserve"> refuse de percevoir  l’avance forfaitaire ;</w:t>
      </w:r>
    </w:p>
    <w:bookmarkStart w:id="14" w:name="__Fieldmark__18_1960513047"/>
    <w:p w:rsidR="00EA48FA" w:rsidRPr="00EA48FA" w:rsidRDefault="00EA48FA" w:rsidP="00EA48FA">
      <w:pPr>
        <w:numPr>
          <w:ilvl w:val="0"/>
          <w:numId w:val="4"/>
        </w:numPr>
        <w:tabs>
          <w:tab w:val="left" w:pos="360"/>
        </w:tabs>
        <w:suppressAutoHyphens/>
        <w:spacing w:after="0" w:line="240" w:lineRule="auto"/>
        <w:rPr>
          <w:rFonts w:ascii="Arial Narrow" w:eastAsia="Times New Roman" w:hAnsi="Arial Narrow" w:cs="Arial Narrow"/>
          <w:color w:val="00000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4"/>
      <w:r w:rsidRPr="00EA48FA">
        <w:rPr>
          <w:rFonts w:ascii="Arial Narrow" w:eastAsia="Times New Roman" w:hAnsi="Arial Narrow" w:cs="Arial Narrow"/>
          <w:color w:val="000000"/>
        </w:rPr>
        <w:t xml:space="preserve"> ne refuse pas de percevoir l’avance forfaitaire dans les conditions prévues à l’article 87 du CMP.</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b/>
          <w:color w:val="000000"/>
        </w:rPr>
      </w:pPr>
      <w:r w:rsidRPr="00EA48FA">
        <w:rPr>
          <w:rFonts w:ascii="Arial Narrow" w:eastAsia="Times New Roman" w:hAnsi="Arial Narrow" w:cs="Arial Narrow"/>
          <w:b/>
          <w:color w:val="000000"/>
        </w:rPr>
        <w:t>Article 5 : Variation dans les prix.</w:t>
      </w:r>
    </w:p>
    <w:p w:rsidR="00EA48FA" w:rsidRPr="00EA48FA" w:rsidRDefault="00EA48FA" w:rsidP="00EA48FA">
      <w:pPr>
        <w:suppressAutoHyphens/>
        <w:spacing w:after="0" w:line="240" w:lineRule="auto"/>
        <w:rPr>
          <w:rFonts w:ascii="Arial Narrow" w:eastAsia="Times New Roman" w:hAnsi="Arial Narrow" w:cs="Arial Narrow"/>
          <w:b/>
          <w:color w:val="000000"/>
        </w:rPr>
      </w:pPr>
    </w:p>
    <w:p w:rsidR="00EA48FA" w:rsidRPr="00EA48FA" w:rsidRDefault="00EA48FA" w:rsidP="00EA48FA">
      <w:pPr>
        <w:suppressAutoHyphens/>
        <w:spacing w:after="0" w:line="240" w:lineRule="auto"/>
        <w:rPr>
          <w:rFonts w:ascii="Arial Narrow" w:eastAsia="Times New Roman" w:hAnsi="Arial Narrow" w:cs="Arial Narrow"/>
          <w:bCs/>
          <w:color w:val="000000"/>
        </w:rPr>
      </w:pPr>
      <w:r w:rsidRPr="00EA48FA">
        <w:rPr>
          <w:rFonts w:ascii="Arial Narrow" w:eastAsia="Times New Roman" w:hAnsi="Arial Narrow" w:cs="Arial Narrow"/>
          <w:color w:val="000000"/>
        </w:rPr>
        <w:t>Les prix sont ferment et définitifs.</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Article 6 : Modalités de règlement par virement des acomptes et du solde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Times New Roman" w:eastAsia="Times New Roman" w:hAnsi="Times New Roman" w:cs="Times New Roman"/>
          <w:sz w:val="20"/>
          <w:szCs w:val="20"/>
        </w:rPr>
      </w:pPr>
      <w:r w:rsidRPr="00EA48FA">
        <w:rPr>
          <w:rFonts w:ascii="Arial Narrow" w:eastAsia="Times New Roman" w:hAnsi="Arial Narrow" w:cs="Arial Narrow"/>
          <w:color w:val="000000"/>
        </w:rPr>
        <w:t>L’exigibilité des paiements est fixée comme suit :</w:t>
      </w:r>
    </w:p>
    <w:p w:rsidR="00EA48FA" w:rsidRPr="00EA48FA" w:rsidRDefault="00EA48FA" w:rsidP="00EA48FA">
      <w:pPr>
        <w:suppressAutoHyphens/>
        <w:spacing w:after="0" w:line="240" w:lineRule="auto"/>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 w:val="20"/>
              <w:default w:val="0"/>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sz w:val="20"/>
          <w:szCs w:val="20"/>
        </w:rPr>
        <w:fldChar w:fldCharType="end"/>
      </w:r>
      <w:r w:rsidRPr="00EA48FA">
        <w:rPr>
          <w:rFonts w:ascii="Arial Narrow" w:eastAsia="Times New Roman" w:hAnsi="Arial Narrow" w:cs="Arial Narrow"/>
          <w:color w:val="000000"/>
        </w:rPr>
        <w:t>Acompte(s) mensuel(s) (suivant phasage et découpage des prestations) -solde</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Times New Roman" w:eastAsia="Times New Roman" w:hAnsi="Times New Roman" w:cs="Times New Roman"/>
          <w:sz w:val="20"/>
          <w:szCs w:val="20"/>
        </w:rPr>
        <w:fldChar w:fldCharType="begin">
          <w:ffData>
            <w:name w:val=""/>
            <w:enabled/>
            <w:calcOnExit w:val="0"/>
            <w:checkBox>
              <w:size w:val="20"/>
              <w:default w:val="1"/>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sz w:val="20"/>
          <w:szCs w:val="20"/>
        </w:rPr>
        <w:fldChar w:fldCharType="end"/>
      </w:r>
      <w:r w:rsidRPr="00EA48FA">
        <w:rPr>
          <w:rFonts w:ascii="Arial Narrow" w:eastAsia="Times New Roman" w:hAnsi="Arial Narrow" w:cs="Arial Narrow"/>
          <w:color w:val="000000"/>
        </w:rPr>
        <w:t xml:space="preserve"> </w:t>
      </w:r>
      <w:r w:rsidR="001D577D" w:rsidRPr="00EA48FA">
        <w:rPr>
          <w:rFonts w:ascii="Arial Narrow" w:eastAsia="Times New Roman" w:hAnsi="Arial Narrow" w:cs="Arial Narrow"/>
          <w:color w:val="000000"/>
        </w:rPr>
        <w:t>Présentation</w:t>
      </w:r>
      <w:r w:rsidRPr="00EA48FA">
        <w:rPr>
          <w:rFonts w:ascii="Arial Narrow" w:eastAsia="Times New Roman" w:hAnsi="Arial Narrow" w:cs="Arial Narrow"/>
          <w:color w:val="000000"/>
        </w:rPr>
        <w:t xml:space="preserve"> de facture portant objet et n° du marché</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tabs>
          <w:tab w:val="left" w:pos="1065"/>
        </w:tabs>
        <w:suppressAutoHyphens/>
        <w:spacing w:after="0" w:line="240" w:lineRule="auto"/>
        <w:rPr>
          <w:rFonts w:ascii="Arial Narrow" w:eastAsia="Arial Narrow" w:hAnsi="Arial Narrow" w:cs="Arial Narrow"/>
          <w:color w:val="000000"/>
        </w:rPr>
      </w:pPr>
      <w:proofErr w:type="gramStart"/>
      <w:r w:rsidRPr="00EA48FA">
        <w:rPr>
          <w:rFonts w:ascii="Arial Narrow" w:eastAsia="Times New Roman" w:hAnsi="Arial Narrow" w:cs="Arial Narrow"/>
          <w:color w:val="000000"/>
        </w:rPr>
        <w:t>les</w:t>
      </w:r>
      <w:proofErr w:type="gramEnd"/>
      <w:r w:rsidRPr="00EA48FA">
        <w:rPr>
          <w:rFonts w:ascii="Arial Narrow" w:eastAsia="Times New Roman" w:hAnsi="Arial Narrow" w:cs="Arial Narrow"/>
          <w:color w:val="000000"/>
        </w:rPr>
        <w:t xml:space="preserve"> montants de acomptes et du solde sont calculés en appliquant le taux de TVA en vigueur à la date du fait générateur de la TVA</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Arial Narrow" w:hAnsi="Arial Narrow" w:cs="Arial Narrow"/>
          <w:color w:val="000000"/>
        </w:rPr>
        <w:t xml:space="preserve"> </w:t>
      </w:r>
      <w:r w:rsidRPr="00EA48FA">
        <w:rPr>
          <w:rFonts w:ascii="Arial Narrow" w:eastAsia="Times New Roman" w:hAnsi="Arial Narrow" w:cs="Arial Narrow"/>
          <w:color w:val="000000"/>
        </w:rPr>
        <w:t xml:space="preserve">Par dérogation à l’article 13-231 du CCAG / </w:t>
      </w:r>
      <w:r w:rsidR="001D577D" w:rsidRPr="00EA48FA">
        <w:rPr>
          <w:rFonts w:ascii="Arial Narrow" w:eastAsia="Times New Roman" w:hAnsi="Arial Narrow" w:cs="Arial Narrow"/>
          <w:color w:val="000000"/>
        </w:rPr>
        <w:t>travaux,</w:t>
      </w:r>
      <w:r w:rsidRPr="00EA48FA">
        <w:rPr>
          <w:rFonts w:ascii="Arial Narrow" w:eastAsia="Times New Roman" w:hAnsi="Arial Narrow" w:cs="Arial Narrow"/>
          <w:color w:val="000000"/>
        </w:rPr>
        <w:t xml:space="preserve">  le délai global de paiement des acomptes et du solde ou des factures est fixé à 30 jours.</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 défaut de paiement dans le délai susvisé fait courir de plein droit et sans autre formalité des intérêts moratoires au bénéfice du titulaire ou du sous-traitant payé directement. Le taux des intérêts moratoires est celui de l’intérêt légal en vigueur à la date à laquelle les intérêts moratoires sont exigibles, augmenté de deux points.</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Article 7 : Dispositions générales</w:t>
      </w:r>
      <w:r w:rsidRPr="00EA48FA">
        <w:rPr>
          <w:rFonts w:ascii="Arial Narrow" w:eastAsia="Times New Roman" w:hAnsi="Arial Narrow" w:cs="Arial Narrow"/>
          <w:color w:val="000000"/>
        </w:rPr>
        <w:t>.</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 titulaire est soumis aux obligations résultant des lois et règlements relatifs à la protection de la main-d’œuvre et aux conditions de travail :</w:t>
      </w:r>
    </w:p>
    <w:p w:rsidR="00EA48FA" w:rsidRPr="00EA48FA" w:rsidRDefault="00EA48FA" w:rsidP="00EA48FA">
      <w:pPr>
        <w:numPr>
          <w:ilvl w:val="0"/>
          <w:numId w:val="7"/>
        </w:numPr>
        <w:tabs>
          <w:tab w:val="left" w:pos="76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Responsabilité :</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D’une façon générale, le titulaire assume les risques et responsabilités découlant des lois, règlement et normes en vigueur.</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 ce titre, le titulaire répond notamment des responsabilités et garanties résultant des principes dont s’inspirent les articles 1792 et 1792-2 du code civil.</w:t>
      </w:r>
    </w:p>
    <w:p w:rsidR="00EA48FA" w:rsidRPr="00EA48FA" w:rsidRDefault="00EA48FA" w:rsidP="00EA48FA">
      <w:pPr>
        <w:numPr>
          <w:ilvl w:val="0"/>
          <w:numId w:val="13"/>
        </w:numPr>
        <w:tabs>
          <w:tab w:val="left" w:pos="76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Assurance de responsabilité civile pendant et après les travaux.</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Les titulaires et leurs sous-traitants éventuels, doivent être garantis par une police destinée à couvrir leur responsabilité civile en cas de préjudices causés à des tiers, y compris le maître de l’ouvrage, à la suite de tout dommage corporel, matériel et immatériel consécutif, du fait de l’opération en cours de réalisation ou après sa réception.</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En cas de travaux sur existant, ces garanties doivent être étendues aux dommages causés aux parties anciennes du fait de l’opération.</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Leurs polices doivent apporter les minimums de garantie définis ci-après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numPr>
          <w:ilvl w:val="0"/>
          <w:numId w:val="5"/>
        </w:numPr>
        <w:tabs>
          <w:tab w:val="left" w:pos="106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Pendant les travaux :</w:t>
      </w:r>
    </w:p>
    <w:p w:rsidR="00EA48FA" w:rsidRPr="00EA48FA" w:rsidRDefault="00EA48FA" w:rsidP="00EA48FA">
      <w:pPr>
        <w:numPr>
          <w:ilvl w:val="1"/>
          <w:numId w:val="5"/>
        </w:numPr>
        <w:tabs>
          <w:tab w:val="left" w:pos="178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Dommages corporels : 4 500 000,00 € par sinistre ;</w:t>
      </w:r>
    </w:p>
    <w:p w:rsidR="00EA48FA" w:rsidRPr="00EA48FA" w:rsidRDefault="00EA48FA" w:rsidP="00EA48FA">
      <w:pPr>
        <w:numPr>
          <w:ilvl w:val="1"/>
          <w:numId w:val="5"/>
        </w:numPr>
        <w:tabs>
          <w:tab w:val="left" w:pos="178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Dommages matériels et immatériels : 750 000,00 € par sinistre dont dommages immatériels non consécutifs : 75 000,00 €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numPr>
          <w:ilvl w:val="0"/>
          <w:numId w:val="5"/>
        </w:numPr>
        <w:tabs>
          <w:tab w:val="left" w:pos="106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Après les travaux :</w:t>
      </w:r>
    </w:p>
    <w:p w:rsidR="00EA48FA" w:rsidRPr="00EA48FA" w:rsidRDefault="00EA48FA" w:rsidP="00EA48FA">
      <w:pPr>
        <w:numPr>
          <w:ilvl w:val="1"/>
          <w:numId w:val="5"/>
        </w:numPr>
        <w:tabs>
          <w:tab w:val="left" w:pos="178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Tous dommages confondus : 1 500 000,00 € dont dommages immatériels non consécutifs :          75 000,00 €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Pour justifier l’ensemble de ces garanties, les titulaires doivent fournir une attestation avant la notification du marché, émanant de leur compagnie d’assurance ainsi que les attestations de leurs sous-traitants, répondant aux mêmes conditions de garanties. Ils doivent adresser ces attestations au maître d’ouvrage au cours du premier trimestre de chaque année, pendant toute la durée de leur mission. Sur simple demande du maître d’ouvrage, les titulaires doivent justifier à tout moment du paiement de leurs primes ainsi  que de celles de leurs sous-traitants.</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numPr>
          <w:ilvl w:val="0"/>
          <w:numId w:val="1"/>
        </w:numPr>
        <w:tabs>
          <w:tab w:val="left" w:pos="720"/>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Mesures d’ordre social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Application de la réglementation du travail, le titulaire est soumis aux obligations résultant des lois et règlements relatives à la protection de la main-d’œuvre et aux conditions de travail.</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Avant tout commencement d’exécution, le titulaire doit remettre à la personne publique, une attestation sur l’honneur indiquant s’il a ou non l’interdiction de faire appel, pour l’exécution du marché, à des salariés de nationalité étrangère et, dans l’affirmative, certifiant que ces salariés sont ou seraient autorisés à exercer une activité professionnelle en France.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keepNext/>
        <w:suppressAutoHyphens/>
        <w:spacing w:after="0" w:line="240" w:lineRule="auto"/>
        <w:outlineLvl w:val="4"/>
        <w:rPr>
          <w:rFonts w:ascii="Arial Narrow" w:eastAsia="Times New Roman" w:hAnsi="Arial Narrow" w:cs="Arial Narrow"/>
          <w:b/>
          <w:bCs/>
          <w:color w:val="000000"/>
        </w:rPr>
      </w:pPr>
      <w:r w:rsidRPr="00EA48FA">
        <w:rPr>
          <w:rFonts w:ascii="Arial Narrow" w:eastAsia="Times New Roman" w:hAnsi="Arial Narrow" w:cs="Arial Narrow"/>
          <w:b/>
          <w:bCs/>
          <w:color w:val="000000"/>
        </w:rPr>
        <w:t>Article 8 </w:t>
      </w:r>
      <w:r w:rsidR="001D577D" w:rsidRPr="00EA48FA">
        <w:rPr>
          <w:rFonts w:ascii="Arial Narrow" w:eastAsia="Times New Roman" w:hAnsi="Arial Narrow" w:cs="Arial Narrow"/>
          <w:b/>
          <w:bCs/>
          <w:color w:val="000000"/>
        </w:rPr>
        <w:t>: Documents</w:t>
      </w:r>
      <w:r w:rsidRPr="00EA48FA">
        <w:rPr>
          <w:rFonts w:ascii="Arial Narrow" w:eastAsia="Times New Roman" w:hAnsi="Arial Narrow" w:cs="Arial Narrow"/>
          <w:b/>
          <w:bCs/>
          <w:color w:val="000000"/>
        </w:rPr>
        <w:t xml:space="preserve"> fournis après exécution</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Times New Roman" w:eastAsia="Times New Roman" w:hAnsi="Times New Roman" w:cs="Times New Roman"/>
          <w:sz w:val="20"/>
          <w:szCs w:val="20"/>
        </w:rPr>
      </w:pPr>
      <w:r w:rsidRPr="00EA48FA">
        <w:rPr>
          <w:rFonts w:ascii="Arial Narrow" w:eastAsia="Times New Roman" w:hAnsi="Arial Narrow" w:cs="Arial Narrow"/>
          <w:color w:val="000000"/>
        </w:rPr>
        <w:t>La liste des documents à remettre après exécution au maître d’œuvre, en 3 exemplaires est fixée comme suit :</w:t>
      </w:r>
    </w:p>
    <w:bookmarkStart w:id="15" w:name="__Fieldmark__21_1960513047"/>
    <w:p w:rsidR="00EA48FA" w:rsidRPr="00EA48FA" w:rsidRDefault="00EA48FA" w:rsidP="00EA48FA">
      <w:pPr>
        <w:suppressAutoHyphens/>
        <w:spacing w:after="0" w:line="240" w:lineRule="auto"/>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5"/>
      <w:r w:rsidRPr="00EA48FA">
        <w:rPr>
          <w:rFonts w:ascii="Arial Narrow" w:eastAsia="Times New Roman" w:hAnsi="Arial Narrow" w:cs="Arial Narrow"/>
          <w:color w:val="000000"/>
        </w:rPr>
        <w:t xml:space="preserve"> Le dossier des ouvrages exécutés au plus tard le jour des opérations préalables à la réception</w:t>
      </w:r>
    </w:p>
    <w:p w:rsidR="00EA48FA" w:rsidRPr="00EA48FA" w:rsidRDefault="006C331A" w:rsidP="00EA48FA">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
            <w:enabled/>
            <w:calcOnExit w:val="0"/>
            <w:checkBox>
              <w:size w:val="20"/>
              <w:default w:val="0"/>
            </w:checkBox>
          </w:ffData>
        </w:fldChar>
      </w:r>
      <w:r>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r w:rsidR="00EA48FA" w:rsidRPr="00EA48FA">
        <w:rPr>
          <w:rFonts w:ascii="Arial Narrow" w:eastAsia="Times New Roman" w:hAnsi="Arial Narrow" w:cs="Arial Narrow"/>
          <w:color w:val="000000"/>
        </w:rPr>
        <w:t xml:space="preserve"> Les notices de fonctionnement et d’entretien des ouvrages conformes aux normes françaises en vigueur</w:t>
      </w:r>
    </w:p>
    <w:bookmarkStart w:id="16" w:name="__Fieldmark__23_1960513047"/>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9C42E2">
        <w:rPr>
          <w:rFonts w:ascii="Times New Roman" w:eastAsia="Times New Roman" w:hAnsi="Times New Roman" w:cs="Times New Roman"/>
          <w:sz w:val="20"/>
          <w:szCs w:val="20"/>
        </w:rPr>
      </w:r>
      <w:r w:rsidR="009C42E2">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6"/>
      <w:r w:rsidRPr="00EA48FA">
        <w:rPr>
          <w:rFonts w:ascii="Arial Narrow" w:eastAsia="Times New Roman" w:hAnsi="Arial Narrow" w:cs="Arial Narrow"/>
          <w:color w:val="000000"/>
        </w:rPr>
        <w:t xml:space="preserve"> Autres (à préciser)</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b/>
          <w:color w:val="000000"/>
        </w:rPr>
      </w:pPr>
      <w:r w:rsidRPr="00EA48FA">
        <w:rPr>
          <w:rFonts w:ascii="Arial Narrow" w:eastAsia="Times New Roman" w:hAnsi="Arial Narrow" w:cs="Arial Narrow"/>
          <w:b/>
          <w:color w:val="000000"/>
        </w:rPr>
        <w:t>Article 9 : Renseignements complémentaires :</w:t>
      </w:r>
    </w:p>
    <w:p w:rsidR="00EA48FA" w:rsidRPr="00EA48FA" w:rsidRDefault="00EA48FA" w:rsidP="00EA48FA">
      <w:pPr>
        <w:suppressAutoHyphens/>
        <w:spacing w:after="0" w:line="240" w:lineRule="auto"/>
        <w:rPr>
          <w:rFonts w:ascii="Arial Narrow" w:eastAsia="Times New Roman" w:hAnsi="Arial Narrow" w:cs="Arial Narrow"/>
          <w:b/>
          <w:color w:val="000000"/>
        </w:rPr>
      </w:pPr>
    </w:p>
    <w:p w:rsidR="00EA48FA" w:rsidRPr="00EA48FA" w:rsidRDefault="00EA48FA" w:rsidP="00EA48FA">
      <w:pPr>
        <w:keepNext/>
        <w:numPr>
          <w:ilvl w:val="0"/>
          <w:numId w:val="10"/>
        </w:numPr>
        <w:tabs>
          <w:tab w:val="left" w:pos="284"/>
        </w:tabs>
        <w:suppressAutoHyphens/>
        <w:overflowPunct w:val="0"/>
        <w:autoSpaceDE w:val="0"/>
        <w:spacing w:after="120" w:line="240" w:lineRule="auto"/>
        <w:jc w:val="both"/>
        <w:textAlignment w:val="baseline"/>
        <w:rPr>
          <w:rFonts w:ascii="Arial Narrow" w:eastAsia="Times New Roman" w:hAnsi="Arial Narrow" w:cs="Arial Narrow"/>
        </w:rPr>
      </w:pPr>
      <w:r w:rsidRPr="00EA48FA">
        <w:rPr>
          <w:rFonts w:ascii="Arial Narrow" w:eastAsia="Times New Roman" w:hAnsi="Arial Narrow" w:cs="Arial Narrow"/>
        </w:rPr>
        <w:t>pour les renseignements d'ordre administratif et technique, une demande écrite à </w:t>
      </w:r>
    </w:p>
    <w:tbl>
      <w:tblPr>
        <w:tblW w:w="0" w:type="auto"/>
        <w:tblInd w:w="637" w:type="dxa"/>
        <w:tblLayout w:type="fixed"/>
        <w:tblCellMar>
          <w:left w:w="70" w:type="dxa"/>
          <w:right w:w="70" w:type="dxa"/>
        </w:tblCellMar>
        <w:tblLook w:val="0000" w:firstRow="0" w:lastRow="0" w:firstColumn="0" w:lastColumn="0" w:noHBand="0" w:noVBand="0"/>
      </w:tblPr>
      <w:tblGrid>
        <w:gridCol w:w="8858"/>
      </w:tblGrid>
      <w:tr w:rsidR="00EA48FA" w:rsidRPr="00EA48FA" w:rsidTr="00291143">
        <w:tc>
          <w:tcPr>
            <w:tcW w:w="8858"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b/>
                <w:bCs/>
                <w:color w:val="000000"/>
              </w:rPr>
            </w:pPr>
            <w:bookmarkStart w:id="17" w:name="R6_p1B_b"/>
            <w:r w:rsidRPr="00EA48FA">
              <w:rPr>
                <w:rFonts w:ascii="Arial Narrow" w:eastAsia="Times New Roman" w:hAnsi="Arial Narrow" w:cs="Arial Narrow"/>
              </w:rPr>
              <w:t>Monsieur le Maire</w:t>
            </w:r>
            <w:bookmarkEnd w:id="17"/>
          </w:p>
        </w:tc>
      </w:tr>
      <w:tr w:rsidR="00EA48FA" w:rsidRPr="00EA48FA" w:rsidTr="00291143">
        <w:tc>
          <w:tcPr>
            <w:tcW w:w="8858" w:type="dxa"/>
            <w:shd w:val="clear" w:color="auto" w:fill="auto"/>
          </w:tcPr>
          <w:p w:rsidR="00EA48FA" w:rsidRPr="00EA48FA" w:rsidRDefault="00EA48FA" w:rsidP="00EA48FA">
            <w:pPr>
              <w:suppressAutoHyphens/>
              <w:spacing w:before="60" w:after="0" w:line="240" w:lineRule="auto"/>
              <w:ind w:left="968" w:right="5" w:hanging="13"/>
              <w:jc w:val="both"/>
              <w:rPr>
                <w:rFonts w:ascii="Arial Narrow" w:eastAsia="Times New Roman" w:hAnsi="Arial Narrow" w:cs="Arial Narrow"/>
                <w:b/>
                <w:bCs/>
                <w:color w:val="000000"/>
              </w:rPr>
            </w:pPr>
            <w:r w:rsidRPr="00EA48FA">
              <w:rPr>
                <w:rFonts w:ascii="Arial Narrow" w:eastAsia="Times New Roman" w:hAnsi="Arial Narrow" w:cs="Arial Narrow"/>
                <w:b/>
                <w:bCs/>
                <w:color w:val="000000"/>
              </w:rPr>
              <w:t>MAIRIE DE L'ILE-TUDY</w:t>
            </w:r>
          </w:p>
          <w:p w:rsidR="00EA48FA" w:rsidRPr="00EA48FA" w:rsidRDefault="00EA48FA" w:rsidP="00EA48FA">
            <w:pPr>
              <w:suppressAutoHyphens/>
              <w:spacing w:before="60" w:after="0" w:line="240" w:lineRule="auto"/>
              <w:ind w:left="955" w:right="5"/>
              <w:jc w:val="both"/>
              <w:rPr>
                <w:rFonts w:ascii="Arial Narrow" w:eastAsia="Times New Roman" w:hAnsi="Arial Narrow" w:cs="Arial Narrow"/>
                <w:b/>
                <w:bCs/>
                <w:color w:val="000000"/>
              </w:rPr>
            </w:pPr>
            <w:r w:rsidRPr="00EA48FA">
              <w:rPr>
                <w:rFonts w:ascii="Arial Narrow" w:eastAsia="Times New Roman" w:hAnsi="Arial Narrow" w:cs="Arial Narrow"/>
                <w:b/>
                <w:bCs/>
                <w:color w:val="000000"/>
              </w:rPr>
              <w:t>4, rue de la Mairie</w:t>
            </w:r>
          </w:p>
          <w:p w:rsidR="00EA48FA" w:rsidRPr="00EA48FA" w:rsidRDefault="00EA48FA" w:rsidP="00EA48FA">
            <w:pPr>
              <w:suppressAutoHyphens/>
              <w:spacing w:before="60" w:after="0" w:line="240" w:lineRule="auto"/>
              <w:ind w:left="968" w:right="5"/>
              <w:jc w:val="both"/>
              <w:rPr>
                <w:rFonts w:ascii="Arial Narrow" w:eastAsia="Times New Roman" w:hAnsi="Arial Narrow" w:cs="Arial Narrow"/>
                <w:b/>
                <w:bCs/>
                <w:color w:val="000000"/>
                <w:shd w:val="clear" w:color="auto" w:fill="FFFF00"/>
              </w:rPr>
            </w:pPr>
            <w:r w:rsidRPr="00EA48FA">
              <w:rPr>
                <w:rFonts w:ascii="Arial Narrow" w:eastAsia="Times New Roman" w:hAnsi="Arial Narrow" w:cs="Arial Narrow"/>
                <w:b/>
                <w:bCs/>
                <w:color w:val="000000"/>
              </w:rPr>
              <w:t>29980 ILE-TUDY</w:t>
            </w:r>
          </w:p>
        </w:tc>
      </w:tr>
      <w:tr w:rsidR="00EA48FA" w:rsidRPr="00EA48FA" w:rsidTr="00291143">
        <w:tc>
          <w:tcPr>
            <w:tcW w:w="8858" w:type="dxa"/>
            <w:shd w:val="clear" w:color="auto" w:fill="auto"/>
          </w:tcPr>
          <w:p w:rsidR="00EA48FA" w:rsidRPr="00EA48FA" w:rsidRDefault="00EA48FA" w:rsidP="00EA48FA">
            <w:pPr>
              <w:suppressAutoHyphens/>
              <w:snapToGrid w:val="0"/>
              <w:spacing w:before="60" w:after="0" w:line="240" w:lineRule="auto"/>
              <w:ind w:left="1470"/>
              <w:jc w:val="both"/>
              <w:rPr>
                <w:rFonts w:ascii="Arial Narrow" w:eastAsia="Times New Roman" w:hAnsi="Arial Narrow" w:cs="Arial Narrow"/>
                <w:b/>
                <w:bCs/>
                <w:color w:val="000000"/>
                <w:shd w:val="clear" w:color="auto" w:fill="FFFF00"/>
              </w:rPr>
            </w:pPr>
          </w:p>
        </w:tc>
      </w:tr>
      <w:tr w:rsidR="00EA48FA" w:rsidRPr="00EA48FA" w:rsidTr="00291143">
        <w:tc>
          <w:tcPr>
            <w:tcW w:w="8858"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Point de contact : Monsieur le Maire</w:t>
            </w:r>
          </w:p>
        </w:tc>
      </w:tr>
      <w:tr w:rsidR="00EA48FA" w:rsidRPr="00EA48FA" w:rsidTr="00291143">
        <w:tc>
          <w:tcPr>
            <w:tcW w:w="8858"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Téléphone : 02 98 56 42 57</w:t>
            </w:r>
          </w:p>
          <w:p w:rsidR="00EA48FA" w:rsidRPr="00EA48FA" w:rsidRDefault="00EA48FA" w:rsidP="00EA48FA">
            <w:pPr>
              <w:suppressAutoHyphens/>
              <w:snapToGrid w:val="0"/>
              <w:spacing w:after="0" w:line="240" w:lineRule="auto"/>
              <w:rPr>
                <w:rFonts w:ascii="Arial Narrow" w:eastAsia="Times New Roman" w:hAnsi="Arial Narrow" w:cs="Arial Narrow"/>
              </w:rPr>
            </w:pPr>
          </w:p>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 xml:space="preserve">Le Corre Pascal </w:t>
            </w:r>
          </w:p>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Responsable des services techniques</w:t>
            </w:r>
          </w:p>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Tel : 06 80 05 11 56</w:t>
            </w:r>
          </w:p>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 xml:space="preserve">                             </w:t>
            </w:r>
          </w:p>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 xml:space="preserve">                          </w:t>
            </w:r>
          </w:p>
          <w:p w:rsidR="00EA48FA" w:rsidRPr="00EA48FA" w:rsidRDefault="00EA48FA" w:rsidP="00EA48FA">
            <w:pPr>
              <w:suppressAutoHyphens/>
              <w:snapToGrid w:val="0"/>
              <w:spacing w:after="0" w:line="240" w:lineRule="auto"/>
              <w:rPr>
                <w:rFonts w:ascii="Times New Roman" w:eastAsia="Times New Roman" w:hAnsi="Times New Roman" w:cs="Times New Roman"/>
                <w:sz w:val="20"/>
                <w:szCs w:val="20"/>
              </w:rPr>
            </w:pPr>
          </w:p>
        </w:tc>
      </w:tr>
    </w:tbl>
    <w:p w:rsidR="00EA48FA" w:rsidRPr="00EA48FA" w:rsidRDefault="00EA48FA" w:rsidP="00EA48FA">
      <w:pPr>
        <w:suppressAutoHyphens/>
        <w:spacing w:after="0" w:line="240" w:lineRule="auto"/>
        <w:rPr>
          <w:rFonts w:ascii="Times New Roman" w:eastAsia="Times New Roman" w:hAnsi="Times New Roman" w:cs="Times New Roman"/>
          <w:sz w:val="20"/>
          <w:szCs w:val="20"/>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bCs/>
          <w:color w:val="000000"/>
        </w:rPr>
        <w:t>Article 10 : Déclarations, attestation sur l’honneur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b/>
          <w:bCs/>
        </w:rPr>
      </w:pPr>
      <w:r w:rsidRPr="00EA48FA">
        <w:rPr>
          <w:rFonts w:ascii="Arial Narrow" w:eastAsia="Times New Roman" w:hAnsi="Arial Narrow" w:cs="Arial Narrow"/>
        </w:rPr>
        <w:t>Après avoir produit les documents, certificats, attestations et déclarations visés à l’article 46 du  Code des marchés Publics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b/>
          <w:bCs/>
        </w:rPr>
        <w:t>Je déclare sur l’honneur</w:t>
      </w:r>
      <w:r w:rsidRPr="00EA48FA">
        <w:rPr>
          <w:rFonts w:ascii="Arial Narrow" w:eastAsia="Times New Roman" w:hAnsi="Arial Narrow" w:cs="Arial Narrow"/>
        </w:rPr>
        <w:t xml:space="preserve">, en application des articles 43, 44, et 45 du CMP et des articles 8 et 38 de l’ordonnance n° 2005-649 du 6 juin 2005 relative aux marchés passés par certaines personnes publiques ou privées non soumises au code des marchés publics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a) ne pas avoir fait l’objet, depuis moins de cinq ans, d'une condamnation définitive pour l'une des infractions prévues par les articles suivants  du </w:t>
      </w:r>
      <w:r w:rsidRPr="00EA48FA">
        <w:rPr>
          <w:rFonts w:ascii="Arial Narrow" w:eastAsia="Times New Roman" w:hAnsi="Arial Narrow" w:cs="Arial Narrow"/>
          <w:b/>
          <w:bCs/>
        </w:rPr>
        <w:t xml:space="preserve">code pénal </w:t>
      </w:r>
      <w:r w:rsidRPr="00EA48FA">
        <w:rPr>
          <w:rFonts w:ascii="Arial Narrow" w:eastAsia="Times New Roman" w:hAnsi="Arial Narrow" w:cs="Arial Narrow"/>
        </w:rPr>
        <w:t xml:space="preserve">: les articles 222-38, 222-40, 313-1 à 313-3, 314-1 à 314-3, 324-1 à 324-6, 421-2-1, le deuxième alinéa de l'article 421-5, l’article 433-1, le deuxième alinéa de l'article 434-9, les articles 435-2, 441-1 à 441-7, les premier et deuxième alinéas de l'article 441-8, l'article 441-9 et l'article 450-1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b) ne pas avoir fait l’objet, depuis moins de cinq ans d’une condamnation définitive pour l’infraction prévue par l'article 1741 du </w:t>
      </w:r>
      <w:r w:rsidRPr="00EA48FA">
        <w:rPr>
          <w:rFonts w:ascii="Arial Narrow" w:eastAsia="Times New Roman" w:hAnsi="Arial Narrow" w:cs="Arial Narrow"/>
          <w:b/>
          <w:bCs/>
        </w:rPr>
        <w:t>code général des impôts</w:t>
      </w:r>
      <w:r w:rsidRPr="00EA48FA">
        <w:rPr>
          <w:rFonts w:ascii="Arial Narrow" w:eastAsia="Times New Roman" w:hAnsi="Arial Narrow" w:cs="Arial Narrow"/>
        </w:rPr>
        <w:t xml:space="preserve">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c) ne pas avoir fait l’objet, depuis moins de cinq ans, d’une condamnation inscrite au bulletin n° 2 du casier judiciaire pour les infractions mentionnées aux articles L.324-9, L.324-10, L.341-6, L.125-1 et L.125-3 du </w:t>
      </w:r>
      <w:r w:rsidRPr="00EA48FA">
        <w:rPr>
          <w:rFonts w:ascii="Arial Narrow" w:eastAsia="Times New Roman" w:hAnsi="Arial Narrow" w:cs="Arial Narrow"/>
          <w:b/>
          <w:bCs/>
        </w:rPr>
        <w:t>code du travail</w:t>
      </w:r>
      <w:r w:rsidRPr="00EA48FA">
        <w:rPr>
          <w:rFonts w:ascii="Arial Narrow" w:eastAsia="Times New Roman" w:hAnsi="Arial Narrow" w:cs="Arial Narrow"/>
        </w:rPr>
        <w:t>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d) ne pas être en état de liquidation judiciaire au sens de l'article L. 620-1 du </w:t>
      </w:r>
      <w:r w:rsidRPr="00EA48FA">
        <w:rPr>
          <w:rFonts w:ascii="Arial Narrow" w:eastAsia="Times New Roman" w:hAnsi="Arial Narrow" w:cs="Arial Narrow"/>
          <w:b/>
          <w:bCs/>
        </w:rPr>
        <w:t>code de commerce</w:t>
      </w:r>
      <w:r w:rsidRPr="00EA48FA">
        <w:rPr>
          <w:rFonts w:ascii="Arial Narrow" w:eastAsia="Times New Roman" w:hAnsi="Arial Narrow" w:cs="Arial Narrow"/>
        </w:rPr>
        <w:t xml:space="preserve">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e) ne pas être déclaré en état de faillite personnelle, au sens de l'article L. 625-2 du </w:t>
      </w:r>
      <w:r w:rsidRPr="00EA48FA">
        <w:rPr>
          <w:rFonts w:ascii="Arial Narrow" w:eastAsia="Times New Roman" w:hAnsi="Arial Narrow" w:cs="Arial Narrow"/>
          <w:b/>
          <w:bCs/>
        </w:rPr>
        <w:t>code de commerce</w:t>
      </w:r>
      <w:r w:rsidRPr="00EA48FA">
        <w:rPr>
          <w:rFonts w:ascii="Arial Narrow" w:eastAsia="Times New Roman" w:hAnsi="Arial Narrow" w:cs="Arial Narrow"/>
        </w:rPr>
        <w:t xml:space="preserve">, ou d'une procédure équivalente régie par un droit étranger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lastRenderedPageBreak/>
        <w:t xml:space="preserve">f) ne pas être admis au redressement judiciaire, au sens de l'article L. 620-1 du </w:t>
      </w:r>
      <w:r w:rsidRPr="00EA48FA">
        <w:rPr>
          <w:rFonts w:ascii="Arial Narrow" w:eastAsia="Times New Roman" w:hAnsi="Arial Narrow" w:cs="Arial Narrow"/>
          <w:b/>
          <w:bCs/>
        </w:rPr>
        <w:t>code de commerce</w:t>
      </w:r>
      <w:r w:rsidRPr="00EA48FA">
        <w:rPr>
          <w:rFonts w:ascii="Arial Narrow" w:eastAsia="Times New Roman" w:hAnsi="Arial Narrow" w:cs="Arial Narrow"/>
        </w:rPr>
        <w:t xml:space="preserve">, ou à une procédure équivalente régie par un droit étranger, sans justifier d’une habilitation à poursuivre son activité pendant la durée prévisible d'exécution du marché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g) avoir, au 31 décembre de l'année précédant celle au cours de laquelle a lieu le lancement de la consultation, souscrit les déclarations incombant en matière fiscale et sociale ou acquitté les impôts et cotisations exigibles à cette date, au sens de l’article 43 du </w:t>
      </w:r>
      <w:r w:rsidRPr="00EA48FA">
        <w:rPr>
          <w:rFonts w:ascii="Arial Narrow" w:eastAsia="Times New Roman" w:hAnsi="Arial Narrow" w:cs="Arial Narrow"/>
          <w:b/>
          <w:bCs/>
        </w:rPr>
        <w:t>code des marchés publics</w:t>
      </w:r>
      <w:r w:rsidRPr="00EA48FA">
        <w:rPr>
          <w:rFonts w:ascii="Arial Narrow" w:eastAsia="Times New Roman" w:hAnsi="Arial Narrow" w:cs="Arial Narrow"/>
        </w:rPr>
        <w:t xml:space="preserve"> ou s’être acquitté spontanément de ces impôts et cotisations avant la date du lancement de la présente consultation ou d’avoir constitué spontanément avant cette date des garanties jugées suffisante par le comptable ou l’organisme chargé du recouvrement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h) être en règle, au cours de l'année précédant celle au cours de laquelle a lieu le lancement de la consultation, au regard des articles L.323-1 et, L.323-8-2 ou L.323-8-5, du </w:t>
      </w:r>
      <w:r w:rsidRPr="00EA48FA">
        <w:rPr>
          <w:rFonts w:ascii="Arial Narrow" w:eastAsia="Times New Roman" w:hAnsi="Arial Narrow" w:cs="Arial Narrow"/>
          <w:b/>
          <w:bCs/>
        </w:rPr>
        <w:t>code du travail</w:t>
      </w:r>
      <w:r w:rsidRPr="00EA48FA">
        <w:rPr>
          <w:rFonts w:ascii="Arial Narrow" w:eastAsia="Times New Roman" w:hAnsi="Arial Narrow" w:cs="Arial Narrow"/>
        </w:rPr>
        <w:t xml:space="preserve"> concernant l’emploi des travailleurs handicapés.</w:t>
      </w: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keepNext/>
        <w:suppressAutoHyphens/>
        <w:spacing w:after="0" w:line="240" w:lineRule="auto"/>
        <w:jc w:val="center"/>
        <w:outlineLvl w:val="1"/>
        <w:rPr>
          <w:rFonts w:ascii="Arial Narrow" w:eastAsia="Times New Roman" w:hAnsi="Arial Narrow" w:cs="Arial Narrow"/>
          <w:b/>
          <w:bCs/>
        </w:rPr>
      </w:pPr>
      <w:r w:rsidRPr="00EA48FA">
        <w:rPr>
          <w:rFonts w:ascii="Arial Narrow" w:eastAsia="Times New Roman" w:hAnsi="Arial Narrow" w:cs="Arial Narrow"/>
          <w:b/>
          <w:bCs/>
        </w:rPr>
        <w:t>SIGNATURES</w:t>
      </w: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r w:rsidRPr="00EA48FA">
        <w:rPr>
          <w:rFonts w:ascii="Arial Narrow" w:eastAsia="Times New Roman" w:hAnsi="Arial Narrow" w:cs="Arial Narrow"/>
        </w:rPr>
        <w:t>Mon offre m’engage pour la durée de validité des offres indiquée au cadre B.</w:t>
      </w: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r w:rsidRPr="00EA48FA">
        <w:rPr>
          <w:rFonts w:ascii="Arial Narrow" w:eastAsia="Times New Roman" w:hAnsi="Arial Narrow" w:cs="Arial Narrow"/>
        </w:rPr>
        <w:t>A</w:t>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t>, le</w:t>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t>A</w:t>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t>, le</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rPr>
        <w:t>Le candidat</w:t>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t>Le représentant du pouvoir adjudicateur</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pageBreakBefore/>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D)  CADRE POUR FORMULE DE NANTISSEMENT OU DE CESSION DE CREANCES  (F)</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Copie certifiée conforme à l’original délivrée en unique exemplaire pour être remise à l’établissement de crédit en cas de cession ou de nantissement de créance consenti conformément à la loi n°81-1 du 2 janvier 1981 modifiée facilitant le crédit aux entreprises .En ce qui concerne :</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 La totalité du marché</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 La totalité du bon de commande n°…. afférent au marché.</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t>(</w:t>
      </w:r>
      <w:proofErr w:type="gramStart"/>
      <w:r w:rsidRPr="00EA48FA">
        <w:rPr>
          <w:rFonts w:ascii="Arial Narrow" w:eastAsia="Times New Roman" w:hAnsi="Arial Narrow" w:cs="Arial Narrow"/>
          <w:color w:val="000000"/>
        </w:rPr>
        <w:t>indiquer</w:t>
      </w:r>
      <w:proofErr w:type="gramEnd"/>
      <w:r w:rsidRPr="00EA48FA">
        <w:rPr>
          <w:rFonts w:ascii="Arial Narrow" w:eastAsia="Times New Roman" w:hAnsi="Arial Narrow" w:cs="Arial Narrow"/>
          <w:color w:val="000000"/>
        </w:rPr>
        <w:t xml:space="preserve"> le montant en chiffres et en lettres)………………………………………………………………………………………</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t>……………………………………………………………………………………………………………</w:t>
      </w:r>
      <w:r w:rsidRPr="00EA48FA">
        <w:rPr>
          <w:rFonts w:ascii="Arial Narrow" w:eastAsia="Times New Roman" w:hAnsi="Arial Narrow" w:cs="Arial Narrow"/>
          <w:color w:val="000000"/>
        </w:rPr>
        <w:tab/>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A</w:t>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Le</w:t>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xml:space="preserve">    </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rPr>
        <w:t>Le représentant du pouvoir adjudicateur</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keepNext/>
        <w:pBdr>
          <w:top w:val="single" w:sz="4" w:space="0" w:color="000000"/>
          <w:left w:val="single" w:sz="4" w:space="0" w:color="000000"/>
          <w:bottom w:val="single" w:sz="4" w:space="0" w:color="000000"/>
          <w:right w:val="single" w:sz="4" w:space="0" w:color="000000"/>
        </w:pBdr>
        <w:suppressAutoHyphens/>
        <w:spacing w:after="0" w:line="240" w:lineRule="auto"/>
        <w:ind w:left="360"/>
        <w:outlineLvl w:val="2"/>
        <w:rPr>
          <w:rFonts w:ascii="Arial Narrow" w:eastAsia="Times New Roman" w:hAnsi="Arial Narrow" w:cs="Arial Narrow"/>
          <w:b/>
          <w:bCs/>
          <w:color w:val="000000"/>
        </w:rPr>
      </w:pPr>
      <w:r w:rsidRPr="00EA48FA">
        <w:rPr>
          <w:rFonts w:ascii="Arial Narrow" w:eastAsia="Times New Roman" w:hAnsi="Arial Narrow" w:cs="Arial Narrow"/>
          <w:b/>
          <w:bCs/>
          <w:color w:val="000000"/>
        </w:rPr>
        <w:t>E) NOTIFICATION DU MARCHE AU TITULAIRE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La notification transforme le projet de marché en marché et le candidat en titulaire. Elle consiste en la remise d’une photocopie certifiée conforme du marché au titulaire. Cette remise peut être opérée par lettre recommandée avec accusé de réception. Dans ce cas, coller dans ce cadre l’avis de réception postal, daté et signé par le titulaire. En cas de remise contre récépissé, le titulaire signera la formule ci-dessous.</w:t>
      </w:r>
    </w:p>
    <w:p w:rsidR="00EA48FA" w:rsidRPr="00EA48FA" w:rsidRDefault="00EA48FA" w:rsidP="00EA48FA">
      <w:pPr>
        <w:suppressAutoHyphens/>
        <w:spacing w:after="0" w:line="240" w:lineRule="auto"/>
        <w:ind w:left="4248"/>
        <w:rPr>
          <w:rFonts w:ascii="Arial Narrow" w:eastAsia="Times New Roman" w:hAnsi="Arial Narrow" w:cs="Arial Narrow"/>
          <w:color w:val="000000"/>
        </w:rPr>
      </w:pPr>
    </w:p>
    <w:p w:rsidR="00EA48FA" w:rsidRPr="00EA48FA" w:rsidRDefault="00EA48FA" w:rsidP="00EA48FA">
      <w:pPr>
        <w:suppressAutoHyphens/>
        <w:spacing w:after="0" w:line="240" w:lineRule="auto"/>
        <w:ind w:left="4248"/>
        <w:rPr>
          <w:rFonts w:ascii="Arial Narrow" w:eastAsia="Times New Roman" w:hAnsi="Arial Narrow" w:cs="Arial Narrow"/>
          <w:color w:val="000000"/>
        </w:rPr>
      </w:pPr>
    </w:p>
    <w:p w:rsidR="00EA48FA" w:rsidRPr="00EA48FA" w:rsidRDefault="00EA48FA" w:rsidP="00EA48FA">
      <w:pPr>
        <w:suppressAutoHyphens/>
        <w:spacing w:after="0" w:line="240" w:lineRule="auto"/>
        <w:ind w:left="4248"/>
        <w:rPr>
          <w:rFonts w:ascii="Arial Narrow" w:eastAsia="Times New Roman" w:hAnsi="Arial Narrow" w:cs="Arial Narrow"/>
          <w:color w:val="000000"/>
        </w:rPr>
      </w:pPr>
    </w:p>
    <w:p w:rsidR="00EA48FA" w:rsidRPr="00EA48FA" w:rsidRDefault="00EA48FA" w:rsidP="00EA48FA">
      <w:pPr>
        <w:suppressAutoHyphens/>
        <w:spacing w:after="0" w:line="240" w:lineRule="auto"/>
        <w:ind w:left="4248"/>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Arial Narrow" w:hAnsi="Arial Narrow" w:cs="Arial Narrow"/>
          <w:color w:val="000000"/>
        </w:rPr>
        <w:t xml:space="preserve">                                                           </w:t>
      </w:r>
      <w:r w:rsidRPr="00EA48FA">
        <w:rPr>
          <w:rFonts w:ascii="Arial Narrow" w:eastAsia="Times New Roman" w:hAnsi="Arial Narrow" w:cs="Arial Narrow"/>
          <w:color w:val="000000"/>
        </w:rPr>
        <w:t>Reçu à titre de notification une copie certifiée conforme du présent marché.</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A</w:t>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Le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keepNext/>
        <w:pBdr>
          <w:top w:val="single" w:sz="4" w:space="1" w:color="000000"/>
          <w:left w:val="single" w:sz="4" w:space="4" w:color="000000"/>
          <w:bottom w:val="single" w:sz="4" w:space="1" w:color="000000"/>
          <w:right w:val="single" w:sz="4" w:space="4" w:color="000000"/>
        </w:pBdr>
        <w:suppressAutoHyphens/>
        <w:spacing w:after="0" w:line="240" w:lineRule="auto"/>
        <w:ind w:left="360"/>
        <w:outlineLvl w:val="3"/>
        <w:rPr>
          <w:rFonts w:ascii="Arial Narrow" w:eastAsia="Times New Roman" w:hAnsi="Arial Narrow" w:cs="Arial Narrow"/>
          <w:b/>
          <w:bCs/>
          <w:color w:val="000000"/>
        </w:rPr>
      </w:pPr>
      <w:r w:rsidRPr="00EA48FA">
        <w:rPr>
          <w:rFonts w:ascii="Arial Narrow" w:eastAsia="Times New Roman" w:hAnsi="Arial Narrow" w:cs="Arial Narrow"/>
          <w:b/>
          <w:bCs/>
          <w:color w:val="000000"/>
        </w:rPr>
        <w:t>F) MODE D’EMPLOI</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numPr>
          <w:ilvl w:val="0"/>
          <w:numId w:val="8"/>
        </w:numPr>
        <w:tabs>
          <w:tab w:val="left" w:pos="360"/>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En cas de sous-traitance, compléter le formule du cadre D par les mots « …en ce qui concerne la partie des prestations évaluées à </w:t>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et devant être exécutées par</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w:t>
      </w:r>
      <w:proofErr w:type="gramStart"/>
      <w:r w:rsidRPr="00EA48FA">
        <w:rPr>
          <w:rFonts w:ascii="Arial Narrow" w:eastAsia="Times New Roman" w:hAnsi="Arial Narrow" w:cs="Arial Narrow"/>
          <w:color w:val="000000"/>
        </w:rPr>
        <w:t>nom</w:t>
      </w:r>
      <w:proofErr w:type="gramEnd"/>
      <w:r w:rsidRPr="00EA48FA">
        <w:rPr>
          <w:rFonts w:ascii="Arial Narrow" w:eastAsia="Times New Roman" w:hAnsi="Arial Narrow" w:cs="Arial Narrow"/>
          <w:color w:val="000000"/>
        </w:rPr>
        <w:t xml:space="preserve"> du titulaire ou du sous-traitant, chacun recevant une photocopie comportant la formule d’exemplaire unique avec cantonnement à sa part).</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9B2780" w:rsidRDefault="009B2780"/>
    <w:sectPr w:rsidR="009B2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1065"/>
        </w:tabs>
        <w:ind w:left="1065" w:hanging="360"/>
      </w:pPr>
      <w:rPr>
        <w:rFonts w:ascii="StarSymbol" w:hAnsi="StarSymbol" w:cs="Symbol"/>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Symbol"/>
      </w:rPr>
    </w:lvl>
  </w:abstractNum>
  <w:abstractNum w:abstractNumId="4">
    <w:nsid w:val="00000008"/>
    <w:multiLevelType w:val="multilevel"/>
    <w:tmpl w:val="00000008"/>
    <w:name w:val="WW8Num8"/>
    <w:lvl w:ilvl="0">
      <w:start w:val="1"/>
      <w:numFmt w:val="bullet"/>
      <w:lvlText w:val="o"/>
      <w:lvlJc w:val="left"/>
      <w:pPr>
        <w:tabs>
          <w:tab w:val="num" w:pos="1065"/>
        </w:tabs>
        <w:ind w:left="1065" w:hanging="360"/>
      </w:pPr>
      <w:rPr>
        <w:rFonts w:ascii="Courier New" w:hAnsi="Courier New" w:cs="Courier New"/>
      </w:rPr>
    </w:lvl>
    <w:lvl w:ilvl="1">
      <w:start w:val="1"/>
      <w:numFmt w:val="bullet"/>
      <w:lvlText w:val="-"/>
      <w:lvlJc w:val="left"/>
      <w:pPr>
        <w:tabs>
          <w:tab w:val="num" w:pos="1785"/>
        </w:tabs>
        <w:ind w:left="1785" w:hanging="360"/>
      </w:pPr>
      <w:rPr>
        <w:rFonts w:ascii="StarSymbol" w:hAnsi="StarSymbol" w:cs="Courier New"/>
      </w:rPr>
    </w:lvl>
    <w:lvl w:ilvl="2">
      <w:start w:val="1"/>
      <w:numFmt w:val="bullet"/>
      <w:lvlText w:val="o"/>
      <w:lvlJc w:val="left"/>
      <w:pPr>
        <w:tabs>
          <w:tab w:val="num" w:pos="2505"/>
        </w:tabs>
        <w:ind w:left="2505" w:hanging="360"/>
      </w:pPr>
      <w:rPr>
        <w:rFonts w:ascii="Courier New" w:hAnsi="Courier New" w:cs="Courier New"/>
      </w:rPr>
    </w:lvl>
    <w:lvl w:ilvl="3">
      <w:start w:val="1"/>
      <w:numFmt w:val="bullet"/>
      <w:lvlText w:val=""/>
      <w:lvlJc w:val="left"/>
      <w:pPr>
        <w:tabs>
          <w:tab w:val="num" w:pos="3225"/>
        </w:tabs>
        <w:ind w:left="3225" w:hanging="360"/>
      </w:pPr>
      <w:rPr>
        <w:rFonts w:ascii="Symbol" w:hAnsi="Symbol" w:cs="Symbol"/>
      </w:rPr>
    </w:lvl>
    <w:lvl w:ilvl="4">
      <w:start w:val="1"/>
      <w:numFmt w:val="bullet"/>
      <w:lvlText w:val="o"/>
      <w:lvlJc w:val="left"/>
      <w:pPr>
        <w:tabs>
          <w:tab w:val="num" w:pos="3945"/>
        </w:tabs>
        <w:ind w:left="3945" w:hanging="360"/>
      </w:pPr>
      <w:rPr>
        <w:rFonts w:ascii="Courier New" w:hAnsi="Courier New" w:cs="Courier New"/>
      </w:rPr>
    </w:lvl>
    <w:lvl w:ilvl="5">
      <w:start w:val="1"/>
      <w:numFmt w:val="bullet"/>
      <w:lvlText w:val=""/>
      <w:lvlJc w:val="left"/>
      <w:pPr>
        <w:tabs>
          <w:tab w:val="num" w:pos="4665"/>
        </w:tabs>
        <w:ind w:left="4665" w:hanging="360"/>
      </w:pPr>
      <w:rPr>
        <w:rFonts w:ascii="Wingdings" w:hAnsi="Wingdings" w:cs="Wingdings"/>
      </w:rPr>
    </w:lvl>
    <w:lvl w:ilvl="6">
      <w:start w:val="1"/>
      <w:numFmt w:val="bullet"/>
      <w:lvlText w:val=""/>
      <w:lvlJc w:val="left"/>
      <w:pPr>
        <w:tabs>
          <w:tab w:val="num" w:pos="5385"/>
        </w:tabs>
        <w:ind w:left="5385" w:hanging="360"/>
      </w:pPr>
      <w:rPr>
        <w:rFonts w:ascii="Symbol" w:hAnsi="Symbol" w:cs="Symbol"/>
      </w:rPr>
    </w:lvl>
    <w:lvl w:ilvl="7">
      <w:start w:val="1"/>
      <w:numFmt w:val="bullet"/>
      <w:lvlText w:val="o"/>
      <w:lvlJc w:val="left"/>
      <w:pPr>
        <w:tabs>
          <w:tab w:val="num" w:pos="6105"/>
        </w:tabs>
        <w:ind w:left="6105" w:hanging="360"/>
      </w:pPr>
      <w:rPr>
        <w:rFonts w:ascii="Courier New" w:hAnsi="Courier New" w:cs="Courier New"/>
      </w:rPr>
    </w:lvl>
    <w:lvl w:ilvl="8">
      <w:start w:val="1"/>
      <w:numFmt w:val="bullet"/>
      <w:lvlText w:val=""/>
      <w:lvlJc w:val="left"/>
      <w:pPr>
        <w:tabs>
          <w:tab w:val="num" w:pos="6825"/>
        </w:tabs>
        <w:ind w:left="6825" w:hanging="360"/>
      </w:pPr>
      <w:rPr>
        <w:rFonts w:ascii="Wingdings" w:hAnsi="Wingdings" w:cs="Wingdings"/>
      </w:rPr>
    </w:lvl>
  </w:abstractNum>
  <w:abstractNum w:abstractNumId="5">
    <w:nsid w:val="00000009"/>
    <w:multiLevelType w:val="singleLevel"/>
    <w:tmpl w:val="00000009"/>
    <w:name w:val="WW8Num9"/>
    <w:lvl w:ilvl="0">
      <w:start w:val="1"/>
      <w:numFmt w:val="bullet"/>
      <w:lvlText w:val=""/>
      <w:lvlJc w:val="left"/>
      <w:pPr>
        <w:tabs>
          <w:tab w:val="num" w:pos="1515"/>
        </w:tabs>
        <w:ind w:left="1515" w:hanging="360"/>
      </w:pPr>
      <w:rPr>
        <w:rFonts w:ascii="Symbol" w:hAnsi="Symbol" w:cs="Wingdings"/>
        <w:sz w:val="16"/>
      </w:rPr>
    </w:lvl>
  </w:abstractNum>
  <w:abstractNum w:abstractNumId="6">
    <w:nsid w:val="0000000A"/>
    <w:multiLevelType w:val="singleLevel"/>
    <w:tmpl w:val="0000000A"/>
    <w:name w:val="WW8Num10"/>
    <w:lvl w:ilvl="0">
      <w:start w:val="1"/>
      <w:numFmt w:val="bullet"/>
      <w:lvlText w:val=""/>
      <w:lvlJc w:val="left"/>
      <w:pPr>
        <w:tabs>
          <w:tab w:val="num" w:pos="765"/>
        </w:tabs>
        <w:ind w:left="765"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8">
    <w:nsid w:val="0000000C"/>
    <w:multiLevelType w:val="singleLevel"/>
    <w:tmpl w:val="0000000C"/>
    <w:name w:val="WW8Num12"/>
    <w:lvl w:ilvl="0">
      <w:start w:val="1"/>
      <w:numFmt w:val="bullet"/>
      <w:lvlText w:val=""/>
      <w:lvlJc w:val="left"/>
      <w:pPr>
        <w:tabs>
          <w:tab w:val="num" w:pos="1080"/>
        </w:tabs>
        <w:ind w:left="1080" w:hanging="360"/>
      </w:pPr>
      <w:rPr>
        <w:rFonts w:ascii="Symbol" w:hAnsi="Symbol" w:cs="Courier New"/>
      </w:rPr>
    </w:lvl>
  </w:abstractNum>
  <w:abstractNum w:abstractNumId="9">
    <w:nsid w:val="0000000D"/>
    <w:multiLevelType w:val="singleLevel"/>
    <w:tmpl w:val="0000000D"/>
    <w:name w:val="WW8Num13"/>
    <w:lvl w:ilvl="0">
      <w:start w:val="1"/>
      <w:numFmt w:val="bullet"/>
      <w:lvlText w:val=""/>
      <w:lvlJc w:val="left"/>
      <w:pPr>
        <w:tabs>
          <w:tab w:val="num" w:pos="284"/>
        </w:tabs>
        <w:ind w:left="284" w:hanging="284"/>
      </w:pPr>
      <w:rPr>
        <w:rFonts w:ascii="Symbol" w:hAnsi="Symbol" w:cs="Courier New"/>
      </w:rPr>
    </w:lvl>
  </w:abstractNum>
  <w:abstractNum w:abstractNumId="10">
    <w:nsid w:val="0000000E"/>
    <w:multiLevelType w:val="multilevel"/>
    <w:tmpl w:val="0000000E"/>
    <w:name w:val="WW8Num1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name w:val="WW8Num15"/>
    <w:lvl w:ilvl="0">
      <w:start w:val="1"/>
      <w:numFmt w:val="bullet"/>
      <w:lvlText w:val=""/>
      <w:lvlJc w:val="left"/>
      <w:pPr>
        <w:tabs>
          <w:tab w:val="num" w:pos="1515"/>
        </w:tabs>
        <w:ind w:left="1515" w:hanging="360"/>
      </w:pPr>
      <w:rPr>
        <w:rFonts w:ascii="Symbol" w:hAnsi="Symbol" w:cs="Symbol"/>
      </w:rPr>
    </w:lvl>
    <w:lvl w:ilvl="1">
      <w:start w:val="1"/>
      <w:numFmt w:val="bullet"/>
      <w:lvlText w:val="o"/>
      <w:lvlJc w:val="left"/>
      <w:pPr>
        <w:tabs>
          <w:tab w:val="num" w:pos="2235"/>
        </w:tabs>
        <w:ind w:left="2235" w:hanging="360"/>
      </w:pPr>
      <w:rPr>
        <w:rFonts w:ascii="Courier New" w:hAnsi="Courier New" w:cs="Courier New"/>
      </w:rPr>
    </w:lvl>
    <w:lvl w:ilvl="2">
      <w:start w:val="1"/>
      <w:numFmt w:val="bullet"/>
      <w:lvlText w:val=""/>
      <w:lvlJc w:val="left"/>
      <w:pPr>
        <w:tabs>
          <w:tab w:val="num" w:pos="2955"/>
        </w:tabs>
        <w:ind w:left="2955" w:hanging="360"/>
      </w:pPr>
      <w:rPr>
        <w:rFonts w:ascii="Wingdings" w:hAnsi="Wingdings" w:cs="Wingdings"/>
      </w:rPr>
    </w:lvl>
    <w:lvl w:ilvl="3">
      <w:start w:val="1"/>
      <w:numFmt w:val="bullet"/>
      <w:lvlText w:val=""/>
      <w:lvlJc w:val="left"/>
      <w:pPr>
        <w:tabs>
          <w:tab w:val="num" w:pos="3675"/>
        </w:tabs>
        <w:ind w:left="3675" w:hanging="360"/>
      </w:pPr>
      <w:rPr>
        <w:rFonts w:ascii="Symbol" w:hAnsi="Symbol" w:cs="Symbol"/>
      </w:rPr>
    </w:lvl>
    <w:lvl w:ilvl="4">
      <w:start w:val="1"/>
      <w:numFmt w:val="bullet"/>
      <w:lvlText w:val="o"/>
      <w:lvlJc w:val="left"/>
      <w:pPr>
        <w:tabs>
          <w:tab w:val="num" w:pos="4395"/>
        </w:tabs>
        <w:ind w:left="4395" w:hanging="360"/>
      </w:pPr>
      <w:rPr>
        <w:rFonts w:ascii="Courier New" w:hAnsi="Courier New" w:cs="Courier New"/>
      </w:rPr>
    </w:lvl>
    <w:lvl w:ilvl="5">
      <w:start w:val="1"/>
      <w:numFmt w:val="bullet"/>
      <w:lvlText w:val=""/>
      <w:lvlJc w:val="left"/>
      <w:pPr>
        <w:tabs>
          <w:tab w:val="num" w:pos="5115"/>
        </w:tabs>
        <w:ind w:left="5115" w:hanging="360"/>
      </w:pPr>
      <w:rPr>
        <w:rFonts w:ascii="Wingdings" w:hAnsi="Wingdings" w:cs="Wingdings"/>
      </w:rPr>
    </w:lvl>
    <w:lvl w:ilvl="6">
      <w:start w:val="1"/>
      <w:numFmt w:val="bullet"/>
      <w:lvlText w:val=""/>
      <w:lvlJc w:val="left"/>
      <w:pPr>
        <w:tabs>
          <w:tab w:val="num" w:pos="5835"/>
        </w:tabs>
        <w:ind w:left="5835" w:hanging="360"/>
      </w:pPr>
      <w:rPr>
        <w:rFonts w:ascii="Symbol" w:hAnsi="Symbol" w:cs="Symbol"/>
      </w:rPr>
    </w:lvl>
    <w:lvl w:ilvl="7">
      <w:start w:val="1"/>
      <w:numFmt w:val="bullet"/>
      <w:lvlText w:val="o"/>
      <w:lvlJc w:val="left"/>
      <w:pPr>
        <w:tabs>
          <w:tab w:val="num" w:pos="6555"/>
        </w:tabs>
        <w:ind w:left="6555" w:hanging="360"/>
      </w:pPr>
      <w:rPr>
        <w:rFonts w:ascii="Courier New" w:hAnsi="Courier New" w:cs="Courier New"/>
      </w:rPr>
    </w:lvl>
    <w:lvl w:ilvl="8">
      <w:start w:val="1"/>
      <w:numFmt w:val="bullet"/>
      <w:lvlText w:val=""/>
      <w:lvlJc w:val="left"/>
      <w:pPr>
        <w:tabs>
          <w:tab w:val="num" w:pos="7275"/>
        </w:tabs>
        <w:ind w:left="7275" w:hanging="360"/>
      </w:pPr>
      <w:rPr>
        <w:rFonts w:ascii="Wingdings" w:hAnsi="Wingdings" w:cs="Wingdings"/>
      </w:rPr>
    </w:lvl>
  </w:abstractNum>
  <w:abstractNum w:abstractNumId="12">
    <w:nsid w:val="00000010"/>
    <w:multiLevelType w:val="multilevel"/>
    <w:tmpl w:val="00000010"/>
    <w:name w:val="WW8Num16"/>
    <w:lvl w:ilvl="0">
      <w:start w:val="1"/>
      <w:numFmt w:val="bullet"/>
      <w:lvlText w:val=""/>
      <w:lvlJc w:val="left"/>
      <w:pPr>
        <w:tabs>
          <w:tab w:val="num" w:pos="765"/>
        </w:tabs>
        <w:ind w:left="765" w:hanging="360"/>
      </w:pPr>
      <w:rPr>
        <w:rFonts w:ascii="Wingdings" w:hAnsi="Wingdings" w:cs="Symbol"/>
      </w:rPr>
    </w:lvl>
    <w:lvl w:ilvl="1">
      <w:start w:val="1"/>
      <w:numFmt w:val="bullet"/>
      <w:lvlText w:val="o"/>
      <w:lvlJc w:val="left"/>
      <w:pPr>
        <w:tabs>
          <w:tab w:val="num" w:pos="1485"/>
        </w:tabs>
        <w:ind w:left="1485" w:hanging="360"/>
      </w:pPr>
      <w:rPr>
        <w:rFonts w:ascii="Courier New" w:hAnsi="Courier New" w:cs="Courier New"/>
      </w:rPr>
    </w:lvl>
    <w:lvl w:ilvl="2">
      <w:start w:val="1"/>
      <w:numFmt w:val="bullet"/>
      <w:lvlText w:val=""/>
      <w:lvlJc w:val="left"/>
      <w:pPr>
        <w:tabs>
          <w:tab w:val="num" w:pos="2205"/>
        </w:tabs>
        <w:ind w:left="2205" w:hanging="360"/>
      </w:pPr>
      <w:rPr>
        <w:rFonts w:ascii="Wingdings" w:hAnsi="Wingdings" w:cs="Symbol"/>
      </w:rPr>
    </w:lvl>
    <w:lvl w:ilvl="3">
      <w:start w:val="1"/>
      <w:numFmt w:val="bullet"/>
      <w:lvlText w:val=""/>
      <w:lvlJc w:val="left"/>
      <w:pPr>
        <w:tabs>
          <w:tab w:val="num" w:pos="2925"/>
        </w:tabs>
        <w:ind w:left="2925" w:hanging="360"/>
      </w:pPr>
      <w:rPr>
        <w:rFonts w:ascii="Symbol" w:hAnsi="Symbol" w:cs="Symbol"/>
      </w:rPr>
    </w:lvl>
    <w:lvl w:ilvl="4">
      <w:start w:val="1"/>
      <w:numFmt w:val="bullet"/>
      <w:lvlText w:val="o"/>
      <w:lvlJc w:val="left"/>
      <w:pPr>
        <w:tabs>
          <w:tab w:val="num" w:pos="3645"/>
        </w:tabs>
        <w:ind w:left="3645" w:hanging="360"/>
      </w:pPr>
      <w:rPr>
        <w:rFonts w:ascii="Courier New" w:hAnsi="Courier New" w:cs="Courier New"/>
      </w:rPr>
    </w:lvl>
    <w:lvl w:ilvl="5">
      <w:start w:val="1"/>
      <w:numFmt w:val="bullet"/>
      <w:lvlText w:val=""/>
      <w:lvlJc w:val="left"/>
      <w:pPr>
        <w:tabs>
          <w:tab w:val="num" w:pos="4365"/>
        </w:tabs>
        <w:ind w:left="4365" w:hanging="360"/>
      </w:pPr>
      <w:rPr>
        <w:rFonts w:ascii="Wingdings" w:hAnsi="Wingdings" w:cs="Symbol"/>
      </w:rPr>
    </w:lvl>
    <w:lvl w:ilvl="6">
      <w:start w:val="1"/>
      <w:numFmt w:val="bullet"/>
      <w:lvlText w:val=""/>
      <w:lvlJc w:val="left"/>
      <w:pPr>
        <w:tabs>
          <w:tab w:val="num" w:pos="5085"/>
        </w:tabs>
        <w:ind w:left="5085" w:hanging="360"/>
      </w:pPr>
      <w:rPr>
        <w:rFonts w:ascii="Symbol" w:hAnsi="Symbol" w:cs="Symbol"/>
      </w:rPr>
    </w:lvl>
    <w:lvl w:ilvl="7">
      <w:start w:val="1"/>
      <w:numFmt w:val="bullet"/>
      <w:lvlText w:val="o"/>
      <w:lvlJc w:val="left"/>
      <w:pPr>
        <w:tabs>
          <w:tab w:val="num" w:pos="5805"/>
        </w:tabs>
        <w:ind w:left="5805" w:hanging="360"/>
      </w:pPr>
      <w:rPr>
        <w:rFonts w:ascii="Courier New" w:hAnsi="Courier New" w:cs="Courier New"/>
      </w:rPr>
    </w:lvl>
    <w:lvl w:ilvl="8">
      <w:start w:val="1"/>
      <w:numFmt w:val="bullet"/>
      <w:lvlText w:val=""/>
      <w:lvlJc w:val="left"/>
      <w:pPr>
        <w:tabs>
          <w:tab w:val="num" w:pos="6525"/>
        </w:tabs>
        <w:ind w:left="6525" w:hanging="360"/>
      </w:pPr>
      <w:rPr>
        <w:rFonts w:ascii="Wingdings" w:hAnsi="Wingdings" w:cs="Symbol"/>
      </w:rPr>
    </w:lvl>
  </w:abstractNum>
  <w:abstractNum w:abstractNumId="13">
    <w:nsid w:val="3ECA11B8"/>
    <w:multiLevelType w:val="hybridMultilevel"/>
    <w:tmpl w:val="EC7CED50"/>
    <w:lvl w:ilvl="0" w:tplc="127A4ED0">
      <w:start w:val="3"/>
      <w:numFmt w:val="bullet"/>
      <w:lvlText w:val="-"/>
      <w:lvlJc w:val="left"/>
      <w:pPr>
        <w:ind w:left="1065" w:hanging="360"/>
      </w:pPr>
      <w:rPr>
        <w:rFonts w:ascii="Arial Narrow" w:eastAsia="Times New Roman" w:hAnsi="Arial Narrow" w:cs="Arial Narrow"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FA"/>
    <w:rsid w:val="0016416E"/>
    <w:rsid w:val="001D577D"/>
    <w:rsid w:val="002240DD"/>
    <w:rsid w:val="0033583D"/>
    <w:rsid w:val="003469E1"/>
    <w:rsid w:val="004143D7"/>
    <w:rsid w:val="005155F4"/>
    <w:rsid w:val="005E17BB"/>
    <w:rsid w:val="00646C66"/>
    <w:rsid w:val="006C187A"/>
    <w:rsid w:val="006C331A"/>
    <w:rsid w:val="009B2780"/>
    <w:rsid w:val="009C42E2"/>
    <w:rsid w:val="00B407FF"/>
    <w:rsid w:val="00B95DDE"/>
    <w:rsid w:val="00BD6159"/>
    <w:rsid w:val="00BE526B"/>
    <w:rsid w:val="00D709FE"/>
    <w:rsid w:val="00DA0705"/>
    <w:rsid w:val="00E928A8"/>
    <w:rsid w:val="00EA48FA"/>
    <w:rsid w:val="00EB1DB0"/>
    <w:rsid w:val="00F30908"/>
    <w:rsid w:val="00F71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7849B-7B42-47CA-8A78-57B4064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1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2239</Words>
  <Characters>12315</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ordinateur</cp:lastModifiedBy>
  <cp:revision>19</cp:revision>
  <dcterms:created xsi:type="dcterms:W3CDTF">2014-09-23T11:53:00Z</dcterms:created>
  <dcterms:modified xsi:type="dcterms:W3CDTF">2015-01-14T15:21:00Z</dcterms:modified>
</cp:coreProperties>
</file>